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86" w:rsidRPr="00637FE2" w:rsidRDefault="00AE4A86" w:rsidP="008822E1">
      <w:pPr>
        <w:pStyle w:val="a8"/>
        <w:tabs>
          <w:tab w:val="left" w:pos="180"/>
        </w:tabs>
        <w:jc w:val="right"/>
        <w:rPr>
          <w:rFonts w:ascii="Times New Roman" w:hAnsi="Times New Roman" w:cs="Times New Roman"/>
          <w:sz w:val="32"/>
          <w:szCs w:val="32"/>
        </w:rPr>
      </w:pPr>
      <w:bookmarkStart w:id="0" w:name="_GoBack"/>
      <w:bookmarkEnd w:id="0"/>
    </w:p>
    <w:p w:rsidR="008822E1" w:rsidRDefault="008822E1" w:rsidP="00AE4A86">
      <w:pPr>
        <w:pStyle w:val="a8"/>
        <w:tabs>
          <w:tab w:val="left" w:pos="180"/>
        </w:tabs>
        <w:rPr>
          <w:rFonts w:ascii="Times New Roman" w:hAnsi="Times New Roman" w:cs="Times New Roman"/>
          <w:szCs w:val="28"/>
        </w:rPr>
      </w:pPr>
    </w:p>
    <w:p w:rsidR="00AE4A86" w:rsidRPr="00DF32A0" w:rsidRDefault="00AE4A86" w:rsidP="00AE4A86">
      <w:pPr>
        <w:pStyle w:val="a8"/>
        <w:tabs>
          <w:tab w:val="left" w:pos="180"/>
        </w:tabs>
        <w:rPr>
          <w:rFonts w:ascii="Times New Roman" w:hAnsi="Times New Roman" w:cs="Times New Roman"/>
          <w:szCs w:val="28"/>
        </w:rPr>
      </w:pPr>
      <w:r w:rsidRPr="00DF32A0">
        <w:rPr>
          <w:rFonts w:ascii="Times New Roman" w:hAnsi="Times New Roman" w:cs="Times New Roman"/>
          <w:szCs w:val="28"/>
        </w:rPr>
        <w:t>РОССИЙСКАЯ ФЕДЕРАЦИЯ</w:t>
      </w:r>
    </w:p>
    <w:p w:rsidR="00AE4A86" w:rsidRPr="00DF32A0" w:rsidRDefault="00AE4A86" w:rsidP="00AE4A86">
      <w:pPr>
        <w:tabs>
          <w:tab w:val="left" w:pos="180"/>
        </w:tabs>
        <w:spacing w:after="0" w:line="240" w:lineRule="auto"/>
        <w:jc w:val="center"/>
        <w:rPr>
          <w:rFonts w:ascii="Times New Roman" w:hAnsi="Times New Roman" w:cs="Times New Roman"/>
          <w:sz w:val="28"/>
          <w:szCs w:val="28"/>
        </w:rPr>
      </w:pPr>
      <w:r w:rsidRPr="00DF32A0">
        <w:rPr>
          <w:rFonts w:ascii="Times New Roman" w:hAnsi="Times New Roman" w:cs="Times New Roman"/>
          <w:sz w:val="28"/>
          <w:szCs w:val="28"/>
        </w:rPr>
        <w:t>ИРКУТСКАЯ ОБЛАСТЬ</w:t>
      </w:r>
    </w:p>
    <w:p w:rsidR="00AE4A86" w:rsidRPr="00DF32A0" w:rsidRDefault="00AE4A86" w:rsidP="00AE4A86">
      <w:pPr>
        <w:tabs>
          <w:tab w:val="left" w:pos="180"/>
        </w:tabs>
        <w:spacing w:after="0" w:line="240" w:lineRule="auto"/>
        <w:jc w:val="center"/>
        <w:rPr>
          <w:rFonts w:ascii="Times New Roman" w:hAnsi="Times New Roman" w:cs="Times New Roman"/>
          <w:sz w:val="28"/>
          <w:szCs w:val="28"/>
        </w:rPr>
      </w:pPr>
      <w:r w:rsidRPr="00DF32A0">
        <w:rPr>
          <w:rFonts w:ascii="Times New Roman" w:hAnsi="Times New Roman" w:cs="Times New Roman"/>
          <w:sz w:val="28"/>
          <w:szCs w:val="28"/>
        </w:rPr>
        <w:t>МУНИЦИПАЛЬНОЕ ОБРАЗОВАНИЕ «АЛАРСКИЙ РАЙОН»</w:t>
      </w:r>
    </w:p>
    <w:p w:rsidR="00AE4A86" w:rsidRPr="00DF32A0" w:rsidRDefault="00AE4A86" w:rsidP="00AE4A86">
      <w:pPr>
        <w:tabs>
          <w:tab w:val="left" w:pos="180"/>
        </w:tabs>
        <w:spacing w:after="0" w:line="240" w:lineRule="auto"/>
        <w:jc w:val="center"/>
        <w:rPr>
          <w:rFonts w:ascii="Times New Roman" w:hAnsi="Times New Roman" w:cs="Times New Roman"/>
          <w:b/>
          <w:sz w:val="28"/>
          <w:szCs w:val="28"/>
        </w:rPr>
      </w:pPr>
      <w:r w:rsidRPr="00DF32A0">
        <w:rPr>
          <w:rFonts w:ascii="Times New Roman" w:hAnsi="Times New Roman" w:cs="Times New Roman"/>
          <w:b/>
          <w:sz w:val="28"/>
          <w:szCs w:val="28"/>
        </w:rPr>
        <w:t>МУНИЦИПАЛЬНОЕ КАЗЕННОЕ УЧРЕЖДЕНИЕ</w:t>
      </w:r>
    </w:p>
    <w:p w:rsidR="00AE4A86" w:rsidRPr="00DF32A0" w:rsidRDefault="00AE4A86" w:rsidP="00AE4A86">
      <w:pPr>
        <w:tabs>
          <w:tab w:val="left" w:pos="180"/>
        </w:tabs>
        <w:spacing w:after="0" w:line="240" w:lineRule="auto"/>
        <w:jc w:val="center"/>
        <w:rPr>
          <w:rFonts w:ascii="Times New Roman" w:hAnsi="Times New Roman" w:cs="Times New Roman"/>
          <w:b/>
          <w:sz w:val="28"/>
          <w:szCs w:val="28"/>
        </w:rPr>
      </w:pPr>
      <w:r w:rsidRPr="00DF32A0">
        <w:rPr>
          <w:rFonts w:ascii="Times New Roman" w:hAnsi="Times New Roman" w:cs="Times New Roman"/>
          <w:b/>
          <w:sz w:val="28"/>
          <w:szCs w:val="28"/>
        </w:rPr>
        <w:t>«КОМИТЕТ ПО ОБРАЗОВАНИЮ»</w:t>
      </w:r>
    </w:p>
    <w:p w:rsidR="00AE4A86" w:rsidRPr="00DF32A0" w:rsidRDefault="00AE4A86" w:rsidP="00AE4A86">
      <w:pPr>
        <w:tabs>
          <w:tab w:val="left" w:pos="180"/>
        </w:tabs>
        <w:spacing w:after="0" w:line="240" w:lineRule="auto"/>
        <w:jc w:val="center"/>
        <w:rPr>
          <w:rFonts w:ascii="Times New Roman" w:hAnsi="Times New Roman" w:cs="Times New Roman"/>
        </w:rPr>
      </w:pPr>
      <w:proofErr w:type="gramStart"/>
      <w:r w:rsidRPr="00DF32A0">
        <w:rPr>
          <w:rFonts w:ascii="Times New Roman" w:hAnsi="Times New Roman" w:cs="Times New Roman"/>
        </w:rPr>
        <w:t>Советская</w:t>
      </w:r>
      <w:proofErr w:type="gramEnd"/>
      <w:r w:rsidRPr="00DF32A0">
        <w:rPr>
          <w:rFonts w:ascii="Times New Roman" w:hAnsi="Times New Roman" w:cs="Times New Roman"/>
        </w:rPr>
        <w:t xml:space="preserve"> ул., 47 д., п. Кутулик  669452</w:t>
      </w:r>
    </w:p>
    <w:p w:rsidR="00AE4A86" w:rsidRPr="00DF32A0" w:rsidRDefault="00AE4A86" w:rsidP="00AE4A86">
      <w:pPr>
        <w:tabs>
          <w:tab w:val="left" w:pos="180"/>
        </w:tabs>
        <w:spacing w:after="0" w:line="240" w:lineRule="auto"/>
        <w:jc w:val="center"/>
        <w:rPr>
          <w:rFonts w:ascii="Times New Roman" w:hAnsi="Times New Roman" w:cs="Times New Roman"/>
        </w:rPr>
      </w:pPr>
      <w:r w:rsidRPr="00DF32A0">
        <w:rPr>
          <w:rFonts w:ascii="Times New Roman" w:hAnsi="Times New Roman" w:cs="Times New Roman"/>
        </w:rPr>
        <w:t xml:space="preserve">Тел., факс: 8(39564)37-1-28    </w:t>
      </w:r>
      <w:r w:rsidRPr="00DF32A0">
        <w:rPr>
          <w:rFonts w:ascii="Times New Roman" w:hAnsi="Times New Roman" w:cs="Times New Roman"/>
          <w:lang w:val="en-US"/>
        </w:rPr>
        <w:t>e</w:t>
      </w:r>
      <w:r w:rsidRPr="00DF32A0">
        <w:rPr>
          <w:rFonts w:ascii="Times New Roman" w:hAnsi="Times New Roman" w:cs="Times New Roman"/>
        </w:rPr>
        <w:t>-</w:t>
      </w:r>
      <w:r w:rsidRPr="00DF32A0">
        <w:rPr>
          <w:rFonts w:ascii="Times New Roman" w:hAnsi="Times New Roman" w:cs="Times New Roman"/>
          <w:lang w:val="en-US"/>
        </w:rPr>
        <w:t>mail</w:t>
      </w:r>
      <w:r w:rsidRPr="00DF32A0">
        <w:rPr>
          <w:rFonts w:ascii="Times New Roman" w:hAnsi="Times New Roman" w:cs="Times New Roman"/>
        </w:rPr>
        <w:t xml:space="preserve">: </w:t>
      </w:r>
      <w:hyperlink r:id="rId6" w:history="1">
        <w:r w:rsidRPr="00DF32A0">
          <w:rPr>
            <w:rStyle w:val="a9"/>
            <w:rFonts w:ascii="Times New Roman" w:eastAsiaTheme="majorEastAsia" w:hAnsi="Times New Roman" w:cs="Times New Roman"/>
            <w:lang w:val="en-US"/>
          </w:rPr>
          <w:t>alarroo</w:t>
        </w:r>
        <w:r w:rsidRPr="00DF32A0">
          <w:rPr>
            <w:rStyle w:val="a9"/>
            <w:rFonts w:ascii="Times New Roman" w:eastAsiaTheme="majorEastAsia" w:hAnsi="Times New Roman" w:cs="Times New Roman"/>
          </w:rPr>
          <w:t>@</w:t>
        </w:r>
        <w:r w:rsidRPr="00DF32A0">
          <w:rPr>
            <w:rStyle w:val="a9"/>
            <w:rFonts w:ascii="Times New Roman" w:eastAsiaTheme="majorEastAsia" w:hAnsi="Times New Roman" w:cs="Times New Roman"/>
            <w:lang w:val="en-US"/>
          </w:rPr>
          <w:t>mail</w:t>
        </w:r>
        <w:r w:rsidRPr="00DF32A0">
          <w:rPr>
            <w:rStyle w:val="a9"/>
            <w:rFonts w:ascii="Times New Roman" w:eastAsiaTheme="majorEastAsia" w:hAnsi="Times New Roman" w:cs="Times New Roman"/>
          </w:rPr>
          <w:t>.</w:t>
        </w:r>
        <w:r w:rsidRPr="00DF32A0">
          <w:rPr>
            <w:rStyle w:val="a9"/>
            <w:rFonts w:ascii="Times New Roman" w:eastAsiaTheme="majorEastAsia" w:hAnsi="Times New Roman" w:cs="Times New Roman"/>
            <w:lang w:val="en-US"/>
          </w:rPr>
          <w:t>ru</w:t>
        </w:r>
      </w:hyperlink>
    </w:p>
    <w:p w:rsidR="00AE4A86" w:rsidRPr="00DF32A0" w:rsidRDefault="00AE4A86" w:rsidP="00AE4A86">
      <w:pPr>
        <w:tabs>
          <w:tab w:val="left" w:pos="180"/>
        </w:tabs>
        <w:spacing w:after="0" w:line="240" w:lineRule="auto"/>
        <w:jc w:val="center"/>
        <w:rPr>
          <w:rFonts w:ascii="Times New Roman" w:hAnsi="Times New Roman" w:cs="Times New Roman"/>
          <w:b/>
          <w:sz w:val="28"/>
          <w:szCs w:val="28"/>
        </w:rPr>
      </w:pPr>
      <w:r w:rsidRPr="00DF32A0">
        <w:rPr>
          <w:rFonts w:ascii="Times New Roman" w:hAnsi="Times New Roman" w:cs="Times New Roman"/>
          <w:b/>
          <w:sz w:val="28"/>
          <w:szCs w:val="28"/>
        </w:rPr>
        <w:t>__________________________________________________________________</w:t>
      </w:r>
    </w:p>
    <w:p w:rsidR="00AE4A86" w:rsidRPr="00DF32A0" w:rsidRDefault="00AE4A86" w:rsidP="00AE4A86">
      <w:pPr>
        <w:spacing w:after="0" w:line="240" w:lineRule="auto"/>
        <w:jc w:val="center"/>
        <w:rPr>
          <w:rFonts w:ascii="Times New Roman" w:hAnsi="Times New Roman" w:cs="Times New Roman"/>
          <w:sz w:val="28"/>
          <w:szCs w:val="28"/>
        </w:rPr>
      </w:pPr>
      <w:r w:rsidRPr="00DF32A0">
        <w:rPr>
          <w:rFonts w:ascii="Times New Roman" w:hAnsi="Times New Roman" w:cs="Times New Roman"/>
          <w:sz w:val="28"/>
          <w:szCs w:val="28"/>
        </w:rPr>
        <w:t>ПРИКАЗ</w:t>
      </w:r>
    </w:p>
    <w:p w:rsidR="00AE4A86" w:rsidRPr="00DF32A0" w:rsidRDefault="00AE4A86" w:rsidP="00AE4A86">
      <w:pPr>
        <w:tabs>
          <w:tab w:val="left" w:pos="142"/>
          <w:tab w:val="left" w:pos="567"/>
        </w:tabs>
        <w:spacing w:after="0" w:line="240" w:lineRule="auto"/>
        <w:ind w:firstLine="567"/>
        <w:jc w:val="both"/>
        <w:rPr>
          <w:rFonts w:ascii="Times New Roman" w:hAnsi="Times New Roman" w:cs="Times New Roman"/>
          <w:sz w:val="28"/>
          <w:szCs w:val="28"/>
        </w:rPr>
      </w:pPr>
    </w:p>
    <w:p w:rsidR="00AE4A86" w:rsidRPr="00DF32A0" w:rsidRDefault="00AE4A86" w:rsidP="00AE4A86">
      <w:pPr>
        <w:tabs>
          <w:tab w:val="left" w:pos="142"/>
          <w:tab w:val="left" w:pos="567"/>
        </w:tabs>
        <w:spacing w:after="0" w:line="240" w:lineRule="auto"/>
        <w:jc w:val="both"/>
        <w:rPr>
          <w:rFonts w:ascii="Times New Roman" w:hAnsi="Times New Roman" w:cs="Times New Roman"/>
          <w:sz w:val="28"/>
          <w:szCs w:val="28"/>
        </w:rPr>
      </w:pPr>
      <w:r w:rsidRPr="00DF32A0">
        <w:rPr>
          <w:rFonts w:ascii="Times New Roman" w:hAnsi="Times New Roman" w:cs="Times New Roman"/>
          <w:sz w:val="28"/>
          <w:szCs w:val="28"/>
        </w:rPr>
        <w:t>от «</w:t>
      </w:r>
      <w:r w:rsidR="00B50EC1">
        <w:rPr>
          <w:rFonts w:ascii="Times New Roman" w:hAnsi="Times New Roman" w:cs="Times New Roman"/>
          <w:sz w:val="28"/>
          <w:szCs w:val="28"/>
        </w:rPr>
        <w:t>26</w:t>
      </w:r>
      <w:r w:rsidRPr="00DF32A0">
        <w:rPr>
          <w:rFonts w:ascii="Times New Roman" w:hAnsi="Times New Roman" w:cs="Times New Roman"/>
          <w:sz w:val="28"/>
          <w:szCs w:val="28"/>
        </w:rPr>
        <w:t xml:space="preserve">_» </w:t>
      </w:r>
      <w:r w:rsidR="00B50EC1">
        <w:rPr>
          <w:rFonts w:ascii="Times New Roman" w:hAnsi="Times New Roman" w:cs="Times New Roman"/>
          <w:sz w:val="28"/>
          <w:szCs w:val="28"/>
        </w:rPr>
        <w:t>октября_ 2021</w:t>
      </w:r>
      <w:r w:rsidR="00622FEB">
        <w:rPr>
          <w:rFonts w:ascii="Times New Roman" w:hAnsi="Times New Roman" w:cs="Times New Roman"/>
          <w:sz w:val="28"/>
          <w:szCs w:val="28"/>
        </w:rPr>
        <w:t xml:space="preserve"> г.</w:t>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00622FEB">
        <w:rPr>
          <w:rFonts w:ascii="Times New Roman" w:hAnsi="Times New Roman" w:cs="Times New Roman"/>
          <w:sz w:val="28"/>
          <w:szCs w:val="28"/>
        </w:rPr>
        <w:tab/>
      </w:r>
      <w:r w:rsidRPr="00DF32A0">
        <w:rPr>
          <w:rFonts w:ascii="Times New Roman" w:hAnsi="Times New Roman" w:cs="Times New Roman"/>
          <w:sz w:val="28"/>
          <w:szCs w:val="28"/>
        </w:rPr>
        <w:t xml:space="preserve"> №</w:t>
      </w:r>
      <w:r w:rsidR="00DA6B88">
        <w:rPr>
          <w:rFonts w:ascii="Times New Roman" w:hAnsi="Times New Roman" w:cs="Times New Roman"/>
          <w:sz w:val="28"/>
          <w:szCs w:val="28"/>
        </w:rPr>
        <w:t xml:space="preserve">  180 </w:t>
      </w:r>
      <w:r w:rsidR="00B50EC1">
        <w:rPr>
          <w:rFonts w:ascii="Times New Roman" w:hAnsi="Times New Roman" w:cs="Times New Roman"/>
          <w:sz w:val="28"/>
          <w:szCs w:val="28"/>
        </w:rPr>
        <w:t>-</w:t>
      </w:r>
      <w:r w:rsidR="00DA6B88">
        <w:rPr>
          <w:rFonts w:ascii="Times New Roman" w:hAnsi="Times New Roman" w:cs="Times New Roman"/>
          <w:sz w:val="28"/>
          <w:szCs w:val="28"/>
        </w:rPr>
        <w:t xml:space="preserve"> </w:t>
      </w:r>
      <w:r w:rsidR="00B50EC1">
        <w:rPr>
          <w:rFonts w:ascii="Times New Roman" w:hAnsi="Times New Roman" w:cs="Times New Roman"/>
          <w:sz w:val="28"/>
          <w:szCs w:val="28"/>
        </w:rPr>
        <w:t>ОД</w:t>
      </w:r>
      <w:r w:rsidR="00622FEB">
        <w:rPr>
          <w:rFonts w:ascii="Times New Roman" w:hAnsi="Times New Roman" w:cs="Times New Roman"/>
          <w:sz w:val="28"/>
          <w:szCs w:val="28"/>
        </w:rPr>
        <w:t xml:space="preserve"> </w:t>
      </w:r>
    </w:p>
    <w:p w:rsidR="00AE4A86" w:rsidRPr="00DF32A0" w:rsidRDefault="00AE4A86" w:rsidP="00AE4A86">
      <w:pPr>
        <w:spacing w:after="0"/>
        <w:rPr>
          <w:rFonts w:ascii="Times New Roman" w:hAnsi="Times New Roman" w:cs="Times New Roman"/>
          <w:sz w:val="24"/>
          <w:szCs w:val="24"/>
        </w:rPr>
      </w:pPr>
    </w:p>
    <w:p w:rsidR="00D3111C" w:rsidRDefault="00D3111C" w:rsidP="00D3111C">
      <w:pPr>
        <w:widowControl w:val="0"/>
        <w:tabs>
          <w:tab w:val="left" w:pos="2835"/>
          <w:tab w:val="left" w:pos="5529"/>
          <w:tab w:val="left" w:pos="7371"/>
        </w:tabs>
        <w:suppressAutoHyphens/>
        <w:spacing w:before="120" w:after="0" w:line="240" w:lineRule="auto"/>
        <w:jc w:val="both"/>
        <w:rPr>
          <w:rFonts w:ascii="Times New Roman" w:eastAsia="Times New Roman" w:hAnsi="Times New Roman" w:cs="Times New Roman"/>
          <w:sz w:val="28"/>
          <w:szCs w:val="28"/>
          <w:lang w:eastAsia="ar-SA"/>
        </w:rPr>
      </w:pPr>
    </w:p>
    <w:p w:rsidR="00D3111C" w:rsidRP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 xml:space="preserve">Об организации и проведении </w:t>
      </w:r>
    </w:p>
    <w:p w:rsidR="00D3111C" w:rsidRP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муниципального этапа всероссийской</w:t>
      </w:r>
    </w:p>
    <w:p w:rsidR="00D3111C" w:rsidRP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 xml:space="preserve">олимпиады </w:t>
      </w:r>
      <w:r w:rsidRPr="00D3111C">
        <w:rPr>
          <w:rFonts w:ascii="Times New Roman" w:hAnsi="Times New Roman"/>
          <w:sz w:val="28"/>
          <w:szCs w:val="28"/>
        </w:rPr>
        <w:tab/>
      </w:r>
      <w:r w:rsidR="00203992">
        <w:rPr>
          <w:rFonts w:ascii="Times New Roman" w:hAnsi="Times New Roman"/>
          <w:sz w:val="28"/>
          <w:szCs w:val="28"/>
        </w:rPr>
        <w:t xml:space="preserve">школьников </w:t>
      </w:r>
      <w:r w:rsidR="00B50EC1">
        <w:rPr>
          <w:rFonts w:ascii="Times New Roman" w:hAnsi="Times New Roman"/>
          <w:sz w:val="28"/>
          <w:szCs w:val="28"/>
        </w:rPr>
        <w:t>в 2021/2022</w:t>
      </w:r>
    </w:p>
    <w:p w:rsidR="00D3111C" w:rsidRDefault="00D3111C" w:rsidP="00D3111C">
      <w:pPr>
        <w:tabs>
          <w:tab w:val="left" w:pos="1455"/>
          <w:tab w:val="left" w:pos="5190"/>
        </w:tabs>
        <w:spacing w:after="0" w:line="240" w:lineRule="auto"/>
        <w:rPr>
          <w:rFonts w:ascii="Times New Roman" w:hAnsi="Times New Roman"/>
          <w:sz w:val="28"/>
          <w:szCs w:val="28"/>
        </w:rPr>
      </w:pPr>
      <w:r w:rsidRPr="00D3111C">
        <w:rPr>
          <w:rFonts w:ascii="Times New Roman" w:hAnsi="Times New Roman"/>
          <w:sz w:val="28"/>
          <w:szCs w:val="28"/>
        </w:rPr>
        <w:t xml:space="preserve">учебном году в </w:t>
      </w:r>
      <w:proofErr w:type="spellStart"/>
      <w:r>
        <w:rPr>
          <w:rFonts w:ascii="Times New Roman" w:hAnsi="Times New Roman"/>
          <w:sz w:val="28"/>
          <w:szCs w:val="28"/>
        </w:rPr>
        <w:t>Аларском</w:t>
      </w:r>
      <w:proofErr w:type="spellEnd"/>
      <w:r>
        <w:rPr>
          <w:rFonts w:ascii="Times New Roman" w:hAnsi="Times New Roman"/>
          <w:sz w:val="28"/>
          <w:szCs w:val="28"/>
        </w:rPr>
        <w:t xml:space="preserve"> районе</w:t>
      </w:r>
    </w:p>
    <w:p w:rsidR="00D3111C" w:rsidRPr="00D3111C" w:rsidRDefault="00D3111C" w:rsidP="00D3111C">
      <w:pPr>
        <w:tabs>
          <w:tab w:val="left" w:pos="1455"/>
          <w:tab w:val="left" w:pos="5190"/>
        </w:tabs>
        <w:spacing w:after="0" w:line="240" w:lineRule="auto"/>
        <w:rPr>
          <w:rFonts w:ascii="Times New Roman" w:hAnsi="Times New Roman"/>
          <w:sz w:val="28"/>
          <w:szCs w:val="28"/>
        </w:rPr>
      </w:pPr>
    </w:p>
    <w:p w:rsidR="00203992" w:rsidRPr="00203992" w:rsidRDefault="00203992" w:rsidP="00203992">
      <w:pPr>
        <w:ind w:firstLine="708"/>
        <w:jc w:val="both"/>
        <w:rPr>
          <w:rFonts w:ascii="Times New Roman" w:hAnsi="Times New Roman" w:cs="Times New Roman"/>
          <w:sz w:val="28"/>
          <w:szCs w:val="28"/>
        </w:rPr>
      </w:pPr>
      <w:r w:rsidRPr="00203992">
        <w:rPr>
          <w:rFonts w:ascii="Times New Roman" w:hAnsi="Times New Roman" w:cs="Times New Roman"/>
          <w:color w:val="000000"/>
          <w:sz w:val="28"/>
          <w:szCs w:val="28"/>
          <w:shd w:val="clear" w:color="auto" w:fill="FFFFFF"/>
        </w:rPr>
        <w:t>На основании</w:t>
      </w:r>
      <w:r>
        <w:rPr>
          <w:rFonts w:ascii="Times New Roman" w:hAnsi="Times New Roman" w:cs="Times New Roman"/>
          <w:color w:val="000000"/>
          <w:sz w:val="28"/>
          <w:szCs w:val="28"/>
          <w:shd w:val="clear" w:color="auto" w:fill="FFFFFF"/>
        </w:rPr>
        <w:t xml:space="preserve"> распоряжения министерства образования Иркутской о</w:t>
      </w:r>
      <w:r w:rsidR="00B50EC1">
        <w:rPr>
          <w:rFonts w:ascii="Times New Roman" w:hAnsi="Times New Roman" w:cs="Times New Roman"/>
          <w:color w:val="000000"/>
          <w:sz w:val="28"/>
          <w:szCs w:val="28"/>
          <w:shd w:val="clear" w:color="auto" w:fill="FFFFFF"/>
        </w:rPr>
        <w:t>бласти от 22.10.2021 № 1815-мр  «</w:t>
      </w:r>
      <w:r>
        <w:rPr>
          <w:rFonts w:ascii="Times New Roman" w:hAnsi="Times New Roman" w:cs="Times New Roman"/>
          <w:color w:val="000000"/>
          <w:sz w:val="28"/>
          <w:szCs w:val="28"/>
          <w:shd w:val="clear" w:color="auto" w:fill="FFFFFF"/>
        </w:rPr>
        <w:t xml:space="preserve"> Об организ</w:t>
      </w:r>
      <w:r w:rsidR="00B50EC1">
        <w:rPr>
          <w:rFonts w:ascii="Times New Roman" w:hAnsi="Times New Roman" w:cs="Times New Roman"/>
          <w:color w:val="000000"/>
          <w:sz w:val="28"/>
          <w:szCs w:val="28"/>
          <w:shd w:val="clear" w:color="auto" w:fill="FFFFFF"/>
        </w:rPr>
        <w:t xml:space="preserve">ации и проведении МЭ </w:t>
      </w:r>
      <w:proofErr w:type="spellStart"/>
      <w:r w:rsidR="00B50EC1">
        <w:rPr>
          <w:rFonts w:ascii="Times New Roman" w:hAnsi="Times New Roman" w:cs="Times New Roman"/>
          <w:color w:val="000000"/>
          <w:sz w:val="28"/>
          <w:szCs w:val="28"/>
          <w:shd w:val="clear" w:color="auto" w:fill="FFFFFF"/>
        </w:rPr>
        <w:t>ВсОШ</w:t>
      </w:r>
      <w:proofErr w:type="spellEnd"/>
      <w:r w:rsidR="00B50EC1">
        <w:rPr>
          <w:rFonts w:ascii="Times New Roman" w:hAnsi="Times New Roman" w:cs="Times New Roman"/>
          <w:color w:val="000000"/>
          <w:sz w:val="28"/>
          <w:szCs w:val="28"/>
          <w:shd w:val="clear" w:color="auto" w:fill="FFFFFF"/>
        </w:rPr>
        <w:t xml:space="preserve"> в 2021/2022</w:t>
      </w:r>
      <w:r>
        <w:rPr>
          <w:rFonts w:ascii="Times New Roman" w:hAnsi="Times New Roman" w:cs="Times New Roman"/>
          <w:color w:val="000000"/>
          <w:sz w:val="28"/>
          <w:szCs w:val="28"/>
          <w:shd w:val="clear" w:color="auto" w:fill="FFFFFF"/>
        </w:rPr>
        <w:t xml:space="preserve"> учебном году в Иркутской области,</w:t>
      </w:r>
      <w:r w:rsidR="00511723">
        <w:rPr>
          <w:rFonts w:ascii="Times New Roman" w:hAnsi="Times New Roman" w:cs="Times New Roman"/>
          <w:color w:val="000000"/>
          <w:sz w:val="28"/>
          <w:szCs w:val="28"/>
          <w:shd w:val="clear" w:color="auto" w:fill="FFFFFF"/>
        </w:rPr>
        <w:t xml:space="preserve"> </w:t>
      </w:r>
      <w:r w:rsidR="00B50EC1">
        <w:rPr>
          <w:rFonts w:ascii="Times New Roman" w:hAnsi="Times New Roman" w:cs="Times New Roman"/>
          <w:color w:val="000000"/>
          <w:sz w:val="28"/>
          <w:szCs w:val="28"/>
          <w:shd w:val="clear" w:color="auto" w:fill="FFFFFF"/>
        </w:rPr>
        <w:t>на основании Порядка проведения всероссийской олимпиады школьников, утвержденного приказом Министерства просвещения Российской Федерации от 27 ноября 2020 года № 678 (дале</w:t>
      </w:r>
      <w:proofErr w:type="gramStart"/>
      <w:r w:rsidR="00B50EC1">
        <w:rPr>
          <w:rFonts w:ascii="Times New Roman" w:hAnsi="Times New Roman" w:cs="Times New Roman"/>
          <w:color w:val="000000"/>
          <w:sz w:val="28"/>
          <w:szCs w:val="28"/>
          <w:shd w:val="clear" w:color="auto" w:fill="FFFFFF"/>
        </w:rPr>
        <w:t>е-</w:t>
      </w:r>
      <w:proofErr w:type="gramEnd"/>
      <w:r w:rsidR="00B50EC1">
        <w:rPr>
          <w:rFonts w:ascii="Times New Roman" w:hAnsi="Times New Roman" w:cs="Times New Roman"/>
          <w:color w:val="000000"/>
          <w:sz w:val="28"/>
          <w:szCs w:val="28"/>
          <w:shd w:val="clear" w:color="auto" w:fill="FFFFFF"/>
        </w:rPr>
        <w:t xml:space="preserve"> Порядок), руководствуясь  положением о министерстве образования Иркутской области, утвержденным постановлением Правительства Иркутской области  от </w:t>
      </w:r>
      <w:r w:rsidR="007C5FF1">
        <w:rPr>
          <w:rFonts w:ascii="Times New Roman" w:hAnsi="Times New Roman" w:cs="Times New Roman"/>
          <w:color w:val="000000"/>
          <w:sz w:val="28"/>
          <w:szCs w:val="28"/>
          <w:shd w:val="clear" w:color="auto" w:fill="FFFFFF"/>
        </w:rPr>
        <w:t xml:space="preserve">14 декабря </w:t>
      </w:r>
      <w:proofErr w:type="gramStart"/>
      <w:r w:rsidR="007C5FF1">
        <w:rPr>
          <w:rFonts w:ascii="Times New Roman" w:hAnsi="Times New Roman" w:cs="Times New Roman"/>
          <w:color w:val="000000"/>
          <w:sz w:val="28"/>
          <w:szCs w:val="28"/>
          <w:shd w:val="clear" w:color="auto" w:fill="FFFFFF"/>
        </w:rPr>
        <w:t xml:space="preserve">2020 года № 1343-пп, </w:t>
      </w:r>
      <w:r w:rsidRPr="00203992">
        <w:rPr>
          <w:rFonts w:ascii="Times New Roman" w:hAnsi="Times New Roman" w:cs="Times New Roman"/>
          <w:color w:val="000000"/>
          <w:sz w:val="28"/>
          <w:szCs w:val="28"/>
          <w:shd w:val="clear" w:color="auto" w:fill="FFFFFF"/>
        </w:rPr>
        <w:t>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приказываю:</w:t>
      </w:r>
      <w:proofErr w:type="gramEnd"/>
    </w:p>
    <w:p w:rsidR="00E23B9B" w:rsidRPr="00622FEB"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bCs/>
          <w:sz w:val="28"/>
          <w:szCs w:val="28"/>
          <w:lang w:eastAsia="ar-SA"/>
        </w:rPr>
      </w:pPr>
      <w:r w:rsidRPr="00E23B9B">
        <w:rPr>
          <w:rFonts w:ascii="Times New Roman" w:eastAsia="Times New Roman" w:hAnsi="Times New Roman" w:cs="Times New Roman"/>
          <w:sz w:val="28"/>
          <w:szCs w:val="28"/>
          <w:lang w:eastAsia="ar-SA"/>
        </w:rPr>
        <w:t>Утвердить график проведения муниципального этапа всероссийской олимпиады школьников (приложение 1).</w:t>
      </w:r>
    </w:p>
    <w:p w:rsidR="00622FEB" w:rsidRPr="00622FEB" w:rsidRDefault="00622FEB" w:rsidP="00622FEB">
      <w:pPr>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Назначить координатором </w:t>
      </w:r>
      <w:r w:rsidR="00762CC4">
        <w:rPr>
          <w:rFonts w:ascii="Times New Roman" w:hAnsi="Times New Roman" w:cs="Times New Roman"/>
          <w:sz w:val="28"/>
          <w:szCs w:val="28"/>
        </w:rPr>
        <w:t xml:space="preserve"> муниципального этапа</w:t>
      </w:r>
      <w:r w:rsidR="00B904E7">
        <w:rPr>
          <w:rFonts w:ascii="Times New Roman" w:hAnsi="Times New Roman" w:cs="Times New Roman"/>
          <w:sz w:val="28"/>
          <w:szCs w:val="28"/>
        </w:rPr>
        <w:t xml:space="preserve">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xml:space="preserve">  в общеобразовательных организациях</w:t>
      </w:r>
      <w:r w:rsidR="00B904E7">
        <w:rPr>
          <w:rFonts w:ascii="Times New Roman" w:hAnsi="Times New Roman" w:cs="Times New Roman"/>
          <w:sz w:val="28"/>
          <w:szCs w:val="28"/>
        </w:rPr>
        <w:t xml:space="preserve">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ответственным за обеспечение конфиденциальности  содержания методических материалов по общеобразовательным предметам для школьного и муниципального этапов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xml:space="preserve"> 2</w:t>
      </w:r>
      <w:r w:rsidR="00B904E7">
        <w:rPr>
          <w:rFonts w:ascii="Times New Roman" w:hAnsi="Times New Roman" w:cs="Times New Roman"/>
          <w:sz w:val="28"/>
          <w:szCs w:val="28"/>
        </w:rPr>
        <w:t>021-2022</w:t>
      </w:r>
      <w:r>
        <w:rPr>
          <w:rFonts w:ascii="Times New Roman" w:hAnsi="Times New Roman" w:cs="Times New Roman"/>
          <w:sz w:val="28"/>
          <w:szCs w:val="28"/>
        </w:rPr>
        <w:t xml:space="preserve"> учебного года, информационное обеспечение регионального этапа олимпиады </w:t>
      </w:r>
      <w:proofErr w:type="spellStart"/>
      <w:r>
        <w:rPr>
          <w:rFonts w:ascii="Times New Roman" w:hAnsi="Times New Roman" w:cs="Times New Roman"/>
          <w:sz w:val="28"/>
          <w:szCs w:val="28"/>
        </w:rPr>
        <w:t>Исхакову</w:t>
      </w:r>
      <w:proofErr w:type="spellEnd"/>
      <w:r>
        <w:rPr>
          <w:rFonts w:ascii="Times New Roman" w:hAnsi="Times New Roman" w:cs="Times New Roman"/>
          <w:sz w:val="28"/>
          <w:szCs w:val="28"/>
        </w:rPr>
        <w:t xml:space="preserve"> Ж. В.,  начальника информационно-методического отдела МКУ «Комитет по образования».</w:t>
      </w:r>
      <w:proofErr w:type="gramEnd"/>
    </w:p>
    <w:p w:rsidR="00A00A4D" w:rsidRDefault="004412C9" w:rsidP="00A00A4D">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Утвердить состав оргкомитета  муниципального этапа олимпиады </w:t>
      </w:r>
      <w:r w:rsidR="00A00A4D" w:rsidRPr="00E23B9B">
        <w:rPr>
          <w:rFonts w:ascii="Times New Roman" w:eastAsia="Times New Roman" w:hAnsi="Times New Roman" w:cs="Times New Roman"/>
          <w:sz w:val="28"/>
          <w:szCs w:val="28"/>
          <w:lang w:eastAsia="ar-SA"/>
        </w:rPr>
        <w:t>(приложение 2).</w:t>
      </w:r>
    </w:p>
    <w:p w:rsidR="00C232C6" w:rsidRPr="00615875" w:rsidRDefault="00615875" w:rsidP="00615875">
      <w:pPr>
        <w:pStyle w:val="a4"/>
        <w:numPr>
          <w:ilvl w:val="0"/>
          <w:numId w:val="1"/>
        </w:numPr>
        <w:spacing w:after="0" w:line="240" w:lineRule="auto"/>
        <w:jc w:val="both"/>
        <w:rPr>
          <w:rFonts w:ascii="Times New Roman" w:hAnsi="Times New Roman" w:cs="Times New Roman"/>
          <w:sz w:val="28"/>
          <w:szCs w:val="28"/>
        </w:rPr>
      </w:pPr>
      <w:r w:rsidRPr="00C10CCD">
        <w:rPr>
          <w:rFonts w:ascii="Times New Roman" w:hAnsi="Times New Roman" w:cs="Times New Roman"/>
          <w:color w:val="000000"/>
          <w:sz w:val="28"/>
          <w:szCs w:val="28"/>
          <w:shd w:val="clear" w:color="auto" w:fill="FFFFFF"/>
        </w:rPr>
        <w:lastRenderedPageBreak/>
        <w:t xml:space="preserve">Утвердить  </w:t>
      </w:r>
      <w:r>
        <w:rPr>
          <w:rFonts w:ascii="Times New Roman" w:hAnsi="Times New Roman" w:cs="Times New Roman"/>
          <w:color w:val="000000"/>
          <w:sz w:val="28"/>
          <w:szCs w:val="28"/>
          <w:shd w:val="clear" w:color="auto" w:fill="FFFFFF"/>
        </w:rPr>
        <w:t>регламент</w:t>
      </w:r>
      <w:r w:rsidRPr="00C10CCD">
        <w:rPr>
          <w:rFonts w:ascii="Times New Roman" w:hAnsi="Times New Roman" w:cs="Times New Roman"/>
          <w:color w:val="000000"/>
          <w:sz w:val="28"/>
          <w:szCs w:val="28"/>
          <w:shd w:val="clear" w:color="auto" w:fill="FFFFFF"/>
        </w:rPr>
        <w:t xml:space="preserve"> проведения </w:t>
      </w:r>
      <w:r>
        <w:rPr>
          <w:rFonts w:ascii="Times New Roman" w:hAnsi="Times New Roman" w:cs="Times New Roman"/>
          <w:color w:val="000000"/>
          <w:sz w:val="28"/>
          <w:szCs w:val="28"/>
          <w:shd w:val="clear" w:color="auto" w:fill="FFFFFF"/>
        </w:rPr>
        <w:t>муниципального</w:t>
      </w:r>
      <w:r w:rsidRPr="00C10CCD">
        <w:rPr>
          <w:rFonts w:ascii="Times New Roman" w:hAnsi="Times New Roman" w:cs="Times New Roman"/>
          <w:color w:val="000000"/>
          <w:sz w:val="28"/>
          <w:szCs w:val="28"/>
          <w:shd w:val="clear" w:color="auto" w:fill="FFFFFF"/>
        </w:rPr>
        <w:t xml:space="preserve">  этапа </w:t>
      </w:r>
      <w:proofErr w:type="spellStart"/>
      <w:r w:rsidRPr="00C10CCD">
        <w:rPr>
          <w:rFonts w:ascii="Times New Roman" w:hAnsi="Times New Roman" w:cs="Times New Roman"/>
          <w:color w:val="000000"/>
          <w:sz w:val="28"/>
          <w:szCs w:val="28"/>
          <w:shd w:val="clear" w:color="auto" w:fill="FFFFFF"/>
        </w:rPr>
        <w:t>ВсОШ</w:t>
      </w:r>
      <w:proofErr w:type="spellEnd"/>
      <w:r w:rsidRPr="00C10CCD">
        <w:rPr>
          <w:rFonts w:ascii="Times New Roman" w:hAnsi="Times New Roman" w:cs="Times New Roman"/>
          <w:color w:val="000000"/>
          <w:sz w:val="28"/>
          <w:szCs w:val="28"/>
          <w:shd w:val="clear" w:color="auto" w:fill="FFFFFF"/>
        </w:rPr>
        <w:t xml:space="preserve"> (Приложение  №3).</w:t>
      </w:r>
    </w:p>
    <w:p w:rsidR="00622FEB" w:rsidRPr="00622FEB" w:rsidRDefault="00622FEB" w:rsidP="00622FEB">
      <w:pPr>
        <w:pStyle w:val="a4"/>
        <w:numPr>
          <w:ilvl w:val="0"/>
          <w:numId w:val="1"/>
        </w:numPr>
        <w:spacing w:after="0" w:line="240" w:lineRule="auto"/>
        <w:jc w:val="both"/>
        <w:rPr>
          <w:rFonts w:ascii="Times New Roman" w:hAnsi="Times New Roman" w:cs="Times New Roman"/>
          <w:sz w:val="28"/>
          <w:szCs w:val="28"/>
        </w:rPr>
      </w:pPr>
      <w:r w:rsidRPr="00C10CCD">
        <w:rPr>
          <w:rFonts w:ascii="Times New Roman" w:hAnsi="Times New Roman" w:cs="Times New Roman"/>
          <w:color w:val="000000"/>
          <w:sz w:val="28"/>
          <w:szCs w:val="28"/>
          <w:shd w:val="clear" w:color="auto" w:fill="FFFFFF"/>
        </w:rPr>
        <w:t xml:space="preserve">Утвердить  организационно-технологическую модель проведения </w:t>
      </w:r>
      <w:r>
        <w:rPr>
          <w:rFonts w:ascii="Times New Roman" w:hAnsi="Times New Roman" w:cs="Times New Roman"/>
          <w:color w:val="000000"/>
          <w:sz w:val="28"/>
          <w:szCs w:val="28"/>
          <w:shd w:val="clear" w:color="auto" w:fill="FFFFFF"/>
        </w:rPr>
        <w:t>муниципального</w:t>
      </w:r>
      <w:r w:rsidR="00615875">
        <w:rPr>
          <w:rFonts w:ascii="Times New Roman" w:hAnsi="Times New Roman" w:cs="Times New Roman"/>
          <w:color w:val="000000"/>
          <w:sz w:val="28"/>
          <w:szCs w:val="28"/>
          <w:shd w:val="clear" w:color="auto" w:fill="FFFFFF"/>
        </w:rPr>
        <w:t xml:space="preserve">  этапа </w:t>
      </w:r>
      <w:proofErr w:type="spellStart"/>
      <w:r w:rsidR="00615875">
        <w:rPr>
          <w:rFonts w:ascii="Times New Roman" w:hAnsi="Times New Roman" w:cs="Times New Roman"/>
          <w:color w:val="000000"/>
          <w:sz w:val="28"/>
          <w:szCs w:val="28"/>
          <w:shd w:val="clear" w:color="auto" w:fill="FFFFFF"/>
        </w:rPr>
        <w:t>ВсОШ</w:t>
      </w:r>
      <w:proofErr w:type="spellEnd"/>
      <w:r w:rsidR="00615875">
        <w:rPr>
          <w:rFonts w:ascii="Times New Roman" w:hAnsi="Times New Roman" w:cs="Times New Roman"/>
          <w:color w:val="000000"/>
          <w:sz w:val="28"/>
          <w:szCs w:val="28"/>
          <w:shd w:val="clear" w:color="auto" w:fill="FFFFFF"/>
        </w:rPr>
        <w:t xml:space="preserve"> (Приложение  №4</w:t>
      </w:r>
      <w:r w:rsidRPr="00C10CCD">
        <w:rPr>
          <w:rFonts w:ascii="Times New Roman" w:hAnsi="Times New Roman" w:cs="Times New Roman"/>
          <w:color w:val="000000"/>
          <w:sz w:val="28"/>
          <w:szCs w:val="28"/>
          <w:shd w:val="clear" w:color="auto" w:fill="FFFFFF"/>
        </w:rPr>
        <w:t>).</w:t>
      </w:r>
    </w:p>
    <w:p w:rsidR="00E23B9B"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E23B9B">
        <w:rPr>
          <w:rFonts w:ascii="Times New Roman" w:eastAsia="Times New Roman" w:hAnsi="Times New Roman" w:cs="Times New Roman"/>
          <w:sz w:val="28"/>
          <w:szCs w:val="28"/>
          <w:lang w:eastAsia="ar-SA"/>
        </w:rPr>
        <w:t>Утвердить составы муниципальны</w:t>
      </w:r>
      <w:r w:rsidR="003708E4">
        <w:rPr>
          <w:rFonts w:ascii="Times New Roman" w:eastAsia="Times New Roman" w:hAnsi="Times New Roman" w:cs="Times New Roman"/>
          <w:sz w:val="28"/>
          <w:szCs w:val="28"/>
          <w:lang w:eastAsia="ar-SA"/>
        </w:rPr>
        <w:t>х предметных жюри</w:t>
      </w:r>
      <w:r w:rsidR="00615875">
        <w:rPr>
          <w:rFonts w:ascii="Times New Roman" w:eastAsia="Times New Roman" w:hAnsi="Times New Roman" w:cs="Times New Roman"/>
          <w:sz w:val="28"/>
          <w:szCs w:val="28"/>
          <w:lang w:eastAsia="ar-SA"/>
        </w:rPr>
        <w:t xml:space="preserve"> (приложение 5</w:t>
      </w:r>
      <w:r w:rsidRPr="00E23B9B">
        <w:rPr>
          <w:rFonts w:ascii="Times New Roman" w:eastAsia="Times New Roman" w:hAnsi="Times New Roman" w:cs="Times New Roman"/>
          <w:sz w:val="28"/>
          <w:szCs w:val="28"/>
          <w:lang w:eastAsia="ar-SA"/>
        </w:rPr>
        <w:t>).</w:t>
      </w:r>
    </w:p>
    <w:p w:rsidR="00F01370" w:rsidRPr="00710891" w:rsidRDefault="00622FEB" w:rsidP="00710891">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Утвердить требования к организации и проведению   муниципального этапа </w:t>
      </w:r>
      <w:proofErr w:type="spellStart"/>
      <w:r>
        <w:rPr>
          <w:rFonts w:ascii="Times New Roman" w:hAnsi="Times New Roman" w:cs="Times New Roman"/>
          <w:color w:val="000000"/>
          <w:sz w:val="28"/>
          <w:szCs w:val="28"/>
          <w:shd w:val="clear" w:color="auto" w:fill="FFFFFF"/>
        </w:rPr>
        <w:t>ВсОШ</w:t>
      </w:r>
      <w:proofErr w:type="spellEnd"/>
      <w:r>
        <w:rPr>
          <w:rFonts w:ascii="Times New Roman" w:hAnsi="Times New Roman" w:cs="Times New Roman"/>
          <w:color w:val="000000"/>
          <w:sz w:val="28"/>
          <w:szCs w:val="28"/>
          <w:shd w:val="clear" w:color="auto" w:fill="FFFFFF"/>
        </w:rPr>
        <w:t xml:space="preserve"> по каждому общеобразова</w:t>
      </w:r>
      <w:r w:rsidR="00615875">
        <w:rPr>
          <w:rFonts w:ascii="Times New Roman" w:hAnsi="Times New Roman" w:cs="Times New Roman"/>
          <w:color w:val="000000"/>
          <w:sz w:val="28"/>
          <w:szCs w:val="28"/>
          <w:shd w:val="clear" w:color="auto" w:fill="FFFFFF"/>
        </w:rPr>
        <w:t>тельному предмету (Приложение № 6</w:t>
      </w:r>
      <w:r>
        <w:rPr>
          <w:rFonts w:ascii="Times New Roman" w:hAnsi="Times New Roman" w:cs="Times New Roman"/>
          <w:color w:val="000000"/>
          <w:sz w:val="28"/>
          <w:szCs w:val="28"/>
          <w:shd w:val="clear" w:color="auto" w:fill="FFFFFF"/>
        </w:rPr>
        <w:t>).</w:t>
      </w:r>
    </w:p>
    <w:p w:rsidR="00A04D2A" w:rsidRDefault="00A04D2A"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Муниципальному координатору </w:t>
      </w:r>
      <w:proofErr w:type="spellStart"/>
      <w:r>
        <w:rPr>
          <w:rFonts w:ascii="Times New Roman" w:eastAsia="Times New Roman" w:hAnsi="Times New Roman" w:cs="Times New Roman"/>
          <w:sz w:val="28"/>
          <w:szCs w:val="28"/>
          <w:lang w:eastAsia="ar-SA"/>
        </w:rPr>
        <w:t>Исхаковой</w:t>
      </w:r>
      <w:proofErr w:type="spellEnd"/>
      <w:r>
        <w:rPr>
          <w:rFonts w:ascii="Times New Roman" w:eastAsia="Times New Roman" w:hAnsi="Times New Roman" w:cs="Times New Roman"/>
          <w:sz w:val="28"/>
          <w:szCs w:val="28"/>
          <w:lang w:eastAsia="ar-SA"/>
        </w:rPr>
        <w:t xml:space="preserve"> Ж. В</w:t>
      </w:r>
      <w:r w:rsidR="00CD5F6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A04D2A" w:rsidRPr="00615875" w:rsidRDefault="00A04D2A"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615875">
        <w:rPr>
          <w:rFonts w:ascii="Times New Roman" w:eastAsia="Times New Roman" w:hAnsi="Times New Roman" w:cs="Times New Roman"/>
          <w:sz w:val="28"/>
          <w:szCs w:val="28"/>
          <w:lang w:eastAsia="ar-SA"/>
        </w:rPr>
        <w:t>П</w:t>
      </w:r>
      <w:r w:rsidR="00861F82" w:rsidRPr="00615875">
        <w:rPr>
          <w:rFonts w:ascii="Times New Roman" w:eastAsia="Times New Roman" w:hAnsi="Times New Roman" w:cs="Times New Roman"/>
          <w:sz w:val="28"/>
          <w:szCs w:val="28"/>
          <w:lang w:eastAsia="ar-SA"/>
        </w:rPr>
        <w:t xml:space="preserve">ровести муниципальный  этап всероссийской олимпиады школьников </w:t>
      </w:r>
      <w:r w:rsidR="00CD5F6A">
        <w:rPr>
          <w:rFonts w:ascii="Times New Roman" w:eastAsia="Times New Roman" w:hAnsi="Times New Roman" w:cs="Times New Roman"/>
          <w:sz w:val="28"/>
          <w:szCs w:val="28"/>
          <w:lang w:eastAsia="ar-SA"/>
        </w:rPr>
        <w:t xml:space="preserve"> с 17 ноября 2021 года по 17 декабря 2021</w:t>
      </w:r>
      <w:r w:rsidRPr="00615875">
        <w:rPr>
          <w:rFonts w:ascii="Times New Roman" w:eastAsia="Times New Roman" w:hAnsi="Times New Roman" w:cs="Times New Roman"/>
          <w:sz w:val="28"/>
          <w:szCs w:val="28"/>
          <w:lang w:eastAsia="ar-SA"/>
        </w:rPr>
        <w:t xml:space="preserve"> год на базе </w:t>
      </w:r>
      <w:r w:rsidR="00916D42" w:rsidRPr="00615875">
        <w:rPr>
          <w:rFonts w:ascii="Times New Roman" w:eastAsia="Times New Roman" w:hAnsi="Times New Roman" w:cs="Times New Roman"/>
          <w:sz w:val="28"/>
          <w:szCs w:val="28"/>
          <w:lang w:eastAsia="ar-SA"/>
        </w:rPr>
        <w:t>образовательных</w:t>
      </w:r>
      <w:r w:rsidRPr="00615875">
        <w:rPr>
          <w:rFonts w:ascii="Times New Roman" w:eastAsia="Times New Roman" w:hAnsi="Times New Roman" w:cs="Times New Roman"/>
          <w:sz w:val="28"/>
          <w:szCs w:val="28"/>
          <w:lang w:eastAsia="ar-SA"/>
        </w:rPr>
        <w:t>;</w:t>
      </w:r>
    </w:p>
    <w:p w:rsidR="00A04D2A" w:rsidRDefault="00622FEB"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615875">
        <w:rPr>
          <w:rFonts w:ascii="Times New Roman" w:eastAsia="Times New Roman" w:hAnsi="Times New Roman" w:cs="Times New Roman"/>
          <w:sz w:val="28"/>
          <w:szCs w:val="28"/>
          <w:lang w:eastAsia="ar-SA"/>
        </w:rPr>
        <w:t>Определить место и об</w:t>
      </w:r>
      <w:r w:rsidR="00A04D2A" w:rsidRPr="00615875">
        <w:rPr>
          <w:rFonts w:ascii="Times New Roman" w:eastAsia="Times New Roman" w:hAnsi="Times New Roman" w:cs="Times New Roman"/>
          <w:sz w:val="28"/>
          <w:szCs w:val="28"/>
          <w:lang w:eastAsia="ar-SA"/>
        </w:rPr>
        <w:t xml:space="preserve">еспечить хранение олимпиадных заданий по каждому общеобразовательному предмету для муниципального этапа олимпиады и их </w:t>
      </w:r>
      <w:r w:rsidR="009244E6" w:rsidRPr="00615875">
        <w:rPr>
          <w:rFonts w:ascii="Times New Roman" w:eastAsia="Times New Roman" w:hAnsi="Times New Roman" w:cs="Times New Roman"/>
          <w:sz w:val="28"/>
          <w:szCs w:val="28"/>
          <w:lang w:eastAsia="ar-SA"/>
        </w:rPr>
        <w:t>конфиденциальность</w:t>
      </w:r>
      <w:r w:rsidR="00A04D2A" w:rsidRPr="00615875">
        <w:rPr>
          <w:rFonts w:ascii="Times New Roman" w:eastAsia="Times New Roman" w:hAnsi="Times New Roman" w:cs="Times New Roman"/>
          <w:sz w:val="28"/>
          <w:szCs w:val="28"/>
          <w:lang w:eastAsia="ar-SA"/>
        </w:rPr>
        <w:t>;</w:t>
      </w:r>
    </w:p>
    <w:p w:rsidR="00CD5F6A" w:rsidRDefault="00CD5F6A"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Обеспечить</w:t>
      </w:r>
      <w:r w:rsidR="00023A77">
        <w:rPr>
          <w:rFonts w:ascii="Times New Roman" w:eastAsia="Times New Roman" w:hAnsi="Times New Roman" w:cs="Times New Roman"/>
          <w:sz w:val="28"/>
          <w:szCs w:val="28"/>
          <w:lang w:eastAsia="ar-SA"/>
        </w:rPr>
        <w:t xml:space="preserve"> размещение в единой информационной системе: в течение 3 дней после проведения предметной олимпиады итоговый протокол олимпиады  до 10 января 2022 года отчет по итогам проведения школьного и муниципального этапов олимпиады;</w:t>
      </w:r>
    </w:p>
    <w:p w:rsidR="00023A77" w:rsidRPr="00615875" w:rsidRDefault="00023A77"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Предусмотреть при проведении МЭ </w:t>
      </w:r>
      <w:proofErr w:type="spellStart"/>
      <w:r>
        <w:rPr>
          <w:rFonts w:ascii="Times New Roman" w:eastAsia="Times New Roman" w:hAnsi="Times New Roman" w:cs="Times New Roman"/>
          <w:sz w:val="28"/>
          <w:szCs w:val="28"/>
          <w:lang w:eastAsia="ar-SA"/>
        </w:rPr>
        <w:t>ВсОШ</w:t>
      </w:r>
      <w:proofErr w:type="spellEnd"/>
      <w:r>
        <w:rPr>
          <w:rFonts w:ascii="Times New Roman" w:eastAsia="Times New Roman" w:hAnsi="Times New Roman" w:cs="Times New Roman"/>
          <w:sz w:val="28"/>
          <w:szCs w:val="28"/>
          <w:lang w:eastAsia="ar-SA"/>
        </w:rPr>
        <w:t xml:space="preserve"> использование информационно-коммуникационных технологий в части проведения апелляций;</w:t>
      </w:r>
    </w:p>
    <w:p w:rsidR="00A04D2A" w:rsidRPr="00A04D2A" w:rsidRDefault="00A04D2A" w:rsidP="00615875">
      <w:pPr>
        <w:pStyle w:val="a4"/>
        <w:widowControl w:val="0"/>
        <w:numPr>
          <w:ilvl w:val="1"/>
          <w:numId w:val="46"/>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Своевременно предоставить  в министерство образование Иркутской области</w:t>
      </w:r>
      <w:r w:rsidR="009244E6">
        <w:rPr>
          <w:rFonts w:ascii="Times New Roman" w:eastAsia="Times New Roman" w:hAnsi="Times New Roman" w:cs="Times New Roman"/>
          <w:sz w:val="28"/>
          <w:szCs w:val="28"/>
          <w:lang w:eastAsia="ar-SA"/>
        </w:rPr>
        <w:t xml:space="preserve"> отчет о проведении школьного и  муниципального этапа </w:t>
      </w:r>
      <w:r w:rsidR="009244E6" w:rsidRPr="00A04D2A">
        <w:rPr>
          <w:rFonts w:ascii="Times New Roman" w:eastAsia="Times New Roman" w:hAnsi="Times New Roman" w:cs="Times New Roman"/>
          <w:sz w:val="28"/>
          <w:szCs w:val="28"/>
          <w:lang w:eastAsia="ar-SA"/>
        </w:rPr>
        <w:t>всероссийской олимпиады школьников</w:t>
      </w:r>
      <w:r w:rsidR="009244E6">
        <w:rPr>
          <w:rFonts w:ascii="Times New Roman" w:eastAsia="Times New Roman" w:hAnsi="Times New Roman" w:cs="Times New Roman"/>
          <w:sz w:val="28"/>
          <w:szCs w:val="28"/>
          <w:lang w:eastAsia="ar-SA"/>
        </w:rPr>
        <w:t xml:space="preserve">. </w:t>
      </w:r>
    </w:p>
    <w:p w:rsidR="007A0666" w:rsidRPr="007A0666"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7A0666">
        <w:rPr>
          <w:rFonts w:ascii="Times New Roman" w:eastAsia="Times New Roman" w:hAnsi="Times New Roman" w:cs="Times New Roman"/>
          <w:sz w:val="28"/>
          <w:szCs w:val="28"/>
          <w:lang w:eastAsia="ar-SA"/>
        </w:rPr>
        <w:t xml:space="preserve">Возложить ответственность за   создание банка данных участников муниципального этапа олимпиады  и доступ к персональным данным, информационное обеспечение муниципального этапа олимпиады на </w:t>
      </w:r>
      <w:r w:rsidR="007A0666" w:rsidRPr="007A0666">
        <w:rPr>
          <w:rFonts w:ascii="Times New Roman" w:eastAsia="Times New Roman" w:hAnsi="Times New Roman" w:cs="Times New Roman"/>
          <w:sz w:val="28"/>
          <w:szCs w:val="28"/>
          <w:lang w:eastAsia="ar-SA"/>
        </w:rPr>
        <w:t xml:space="preserve"> начальника ИМО </w:t>
      </w:r>
      <w:proofErr w:type="spellStart"/>
      <w:r w:rsidR="00D3111C" w:rsidRPr="007A0666">
        <w:rPr>
          <w:rFonts w:ascii="Times New Roman" w:eastAsia="Times New Roman" w:hAnsi="Times New Roman" w:cs="Times New Roman"/>
          <w:sz w:val="28"/>
          <w:szCs w:val="28"/>
          <w:lang w:eastAsia="ar-SA"/>
        </w:rPr>
        <w:t>Исхакову</w:t>
      </w:r>
      <w:proofErr w:type="spellEnd"/>
      <w:r w:rsidR="00D3111C" w:rsidRPr="007A0666">
        <w:rPr>
          <w:rFonts w:ascii="Times New Roman" w:eastAsia="Times New Roman" w:hAnsi="Times New Roman" w:cs="Times New Roman"/>
          <w:sz w:val="28"/>
          <w:szCs w:val="28"/>
          <w:lang w:eastAsia="ar-SA"/>
        </w:rPr>
        <w:t xml:space="preserve"> Ж. В.</w:t>
      </w:r>
      <w:r w:rsidR="001F6E36" w:rsidRPr="007A0666">
        <w:rPr>
          <w:rFonts w:ascii="Times New Roman" w:eastAsia="Times New Roman" w:hAnsi="Times New Roman" w:cs="Times New Roman"/>
          <w:sz w:val="28"/>
          <w:szCs w:val="28"/>
          <w:lang w:eastAsia="ar-SA"/>
        </w:rPr>
        <w:t>,</w:t>
      </w:r>
      <w:r w:rsidR="00947910">
        <w:rPr>
          <w:rFonts w:ascii="Times New Roman" w:eastAsia="Times New Roman" w:hAnsi="Times New Roman" w:cs="Times New Roman"/>
          <w:sz w:val="28"/>
          <w:szCs w:val="28"/>
          <w:lang w:eastAsia="ar-SA"/>
        </w:rPr>
        <w:t>специалиста</w:t>
      </w:r>
      <w:r w:rsidR="004A5E27" w:rsidRPr="007A0666">
        <w:rPr>
          <w:rFonts w:ascii="Times New Roman" w:eastAsia="Times New Roman" w:hAnsi="Times New Roman" w:cs="Times New Roman"/>
          <w:sz w:val="28"/>
          <w:szCs w:val="28"/>
          <w:lang w:eastAsia="ar-SA"/>
        </w:rPr>
        <w:t>отдела информатизации и правового обеспечения</w:t>
      </w:r>
      <w:r w:rsidR="00CD5F6A">
        <w:rPr>
          <w:rFonts w:ascii="Times New Roman" w:eastAsia="Times New Roman" w:hAnsi="Times New Roman" w:cs="Times New Roman"/>
          <w:sz w:val="28"/>
          <w:szCs w:val="28"/>
          <w:lang w:eastAsia="ar-SA"/>
        </w:rPr>
        <w:t xml:space="preserve"> </w:t>
      </w:r>
      <w:proofErr w:type="spellStart"/>
      <w:r w:rsidR="00947910">
        <w:rPr>
          <w:rFonts w:ascii="Times New Roman" w:eastAsia="Times New Roman" w:hAnsi="Times New Roman" w:cs="Times New Roman"/>
          <w:sz w:val="28"/>
          <w:szCs w:val="28"/>
          <w:lang w:eastAsia="ar-SA"/>
        </w:rPr>
        <w:t>Раднаев</w:t>
      </w:r>
      <w:proofErr w:type="spellEnd"/>
      <w:r w:rsidR="00947910">
        <w:rPr>
          <w:rFonts w:ascii="Times New Roman" w:eastAsia="Times New Roman" w:hAnsi="Times New Roman" w:cs="Times New Roman"/>
          <w:sz w:val="28"/>
          <w:szCs w:val="28"/>
          <w:lang w:eastAsia="ar-SA"/>
        </w:rPr>
        <w:t xml:space="preserve"> Д. В.</w:t>
      </w:r>
    </w:p>
    <w:p w:rsidR="004A5E27"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4A5E27">
        <w:rPr>
          <w:rFonts w:ascii="Times New Roman" w:eastAsia="Times New Roman" w:hAnsi="Times New Roman" w:cs="Times New Roman"/>
          <w:sz w:val="28"/>
          <w:szCs w:val="28"/>
          <w:lang w:eastAsia="ar-SA"/>
        </w:rPr>
        <w:t xml:space="preserve"> Возложить ответственность за обеспечение конфиденциальности содержания методических материалов по общеобразовательным предметам  для муниципального этапа всероссийской олимпиады школьников на </w:t>
      </w:r>
      <w:r w:rsidR="00A04D2A">
        <w:rPr>
          <w:rFonts w:ascii="Times New Roman" w:eastAsia="Times New Roman" w:hAnsi="Times New Roman" w:cs="Times New Roman"/>
          <w:sz w:val="28"/>
          <w:szCs w:val="28"/>
          <w:lang w:eastAsia="ar-SA"/>
        </w:rPr>
        <w:t xml:space="preserve">начальника ИМО </w:t>
      </w:r>
      <w:proofErr w:type="spellStart"/>
      <w:r w:rsidR="00A04D2A">
        <w:rPr>
          <w:rFonts w:ascii="Times New Roman" w:eastAsia="Times New Roman" w:hAnsi="Times New Roman" w:cs="Times New Roman"/>
          <w:sz w:val="28"/>
          <w:szCs w:val="28"/>
          <w:lang w:eastAsia="ar-SA"/>
        </w:rPr>
        <w:t>Исхакову</w:t>
      </w:r>
      <w:proofErr w:type="spellEnd"/>
      <w:r w:rsidR="00A04D2A">
        <w:rPr>
          <w:rFonts w:ascii="Times New Roman" w:eastAsia="Times New Roman" w:hAnsi="Times New Roman" w:cs="Times New Roman"/>
          <w:sz w:val="28"/>
          <w:szCs w:val="28"/>
          <w:lang w:eastAsia="ar-SA"/>
        </w:rPr>
        <w:t xml:space="preserve"> Ж. В.</w:t>
      </w:r>
      <w:r w:rsidR="007A0666" w:rsidRPr="004A5E27">
        <w:rPr>
          <w:rFonts w:ascii="Times New Roman" w:eastAsia="Times New Roman" w:hAnsi="Times New Roman" w:cs="Times New Roman"/>
          <w:sz w:val="28"/>
          <w:szCs w:val="28"/>
          <w:lang w:eastAsia="ar-SA"/>
        </w:rPr>
        <w:t xml:space="preserve">, </w:t>
      </w:r>
      <w:r w:rsidR="005A5E71">
        <w:rPr>
          <w:rFonts w:ascii="Times New Roman" w:eastAsia="Times New Roman" w:hAnsi="Times New Roman" w:cs="Times New Roman"/>
          <w:sz w:val="28"/>
          <w:szCs w:val="28"/>
          <w:lang w:eastAsia="ar-SA"/>
        </w:rPr>
        <w:t>специалиста</w:t>
      </w:r>
      <w:r w:rsidR="004A5E27" w:rsidRPr="007A0666">
        <w:rPr>
          <w:rFonts w:ascii="Times New Roman" w:eastAsia="Times New Roman" w:hAnsi="Times New Roman" w:cs="Times New Roman"/>
          <w:sz w:val="28"/>
          <w:szCs w:val="28"/>
          <w:lang w:eastAsia="ar-SA"/>
        </w:rPr>
        <w:t>отдела информатизации и правового обеспечения</w:t>
      </w:r>
      <w:r w:rsidR="00CD5F6A">
        <w:rPr>
          <w:rFonts w:ascii="Times New Roman" w:eastAsia="Times New Roman" w:hAnsi="Times New Roman" w:cs="Times New Roman"/>
          <w:sz w:val="28"/>
          <w:szCs w:val="28"/>
          <w:lang w:eastAsia="ar-SA"/>
        </w:rPr>
        <w:t xml:space="preserve"> </w:t>
      </w:r>
      <w:proofErr w:type="spellStart"/>
      <w:r w:rsidR="00947910">
        <w:rPr>
          <w:rFonts w:ascii="Times New Roman" w:eastAsia="Times New Roman" w:hAnsi="Times New Roman" w:cs="Times New Roman"/>
          <w:sz w:val="28"/>
          <w:szCs w:val="28"/>
          <w:lang w:eastAsia="ar-SA"/>
        </w:rPr>
        <w:t>Раднаев</w:t>
      </w:r>
      <w:proofErr w:type="spellEnd"/>
      <w:r w:rsidR="00947910">
        <w:rPr>
          <w:rFonts w:ascii="Times New Roman" w:eastAsia="Times New Roman" w:hAnsi="Times New Roman" w:cs="Times New Roman"/>
          <w:sz w:val="28"/>
          <w:szCs w:val="28"/>
          <w:lang w:eastAsia="ar-SA"/>
        </w:rPr>
        <w:t xml:space="preserve"> Д. В.</w:t>
      </w:r>
    </w:p>
    <w:p w:rsidR="00E23B9B" w:rsidRPr="004A5E27" w:rsidRDefault="00E23B9B"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4A5E27">
        <w:rPr>
          <w:rFonts w:ascii="Times New Roman" w:eastAsia="Times New Roman" w:hAnsi="Times New Roman" w:cs="Times New Roman"/>
          <w:sz w:val="28"/>
          <w:szCs w:val="28"/>
          <w:lang w:eastAsia="ar-SA"/>
        </w:rPr>
        <w:t>Возложить ответственность за своевременное представление отчетов в установленной форме по итогам проведения каждой предметной олимпиады в отдел общего образования министерства образования Иркутской области на методистов ИМ</w:t>
      </w:r>
      <w:r w:rsidR="001F6E36" w:rsidRPr="004A5E27">
        <w:rPr>
          <w:rFonts w:ascii="Times New Roman" w:eastAsia="Times New Roman" w:hAnsi="Times New Roman" w:cs="Times New Roman"/>
          <w:sz w:val="28"/>
          <w:szCs w:val="28"/>
          <w:lang w:eastAsia="ar-SA"/>
        </w:rPr>
        <w:t>О</w:t>
      </w:r>
      <w:r w:rsidRPr="004A5E27">
        <w:rPr>
          <w:rFonts w:ascii="Times New Roman" w:eastAsia="Times New Roman" w:hAnsi="Times New Roman" w:cs="Times New Roman"/>
          <w:sz w:val="28"/>
          <w:szCs w:val="28"/>
          <w:lang w:eastAsia="ar-SA"/>
        </w:rPr>
        <w:t>.</w:t>
      </w:r>
    </w:p>
    <w:p w:rsidR="003F5531" w:rsidRDefault="003F5531"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Руководителям ОО: </w:t>
      </w:r>
    </w:p>
    <w:p w:rsidR="005A5E71" w:rsidRDefault="005A5E71" w:rsidP="005A5E71">
      <w:pPr>
        <w:widowControl w:val="0"/>
        <w:tabs>
          <w:tab w:val="left" w:pos="1134"/>
          <w:tab w:val="left" w:pos="2835"/>
          <w:tab w:val="left" w:pos="5529"/>
          <w:tab w:val="left" w:pos="7371"/>
        </w:tabs>
        <w:suppressAutoHyphens/>
        <w:spacing w:before="120" w:after="120" w:line="240" w:lineRule="auto"/>
        <w:ind w:left="1134" w:firstLine="1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12.1. Руководствоваться при проведении    МЭ </w:t>
      </w:r>
      <w:proofErr w:type="spellStart"/>
      <w:r>
        <w:rPr>
          <w:rFonts w:ascii="Times New Roman" w:eastAsia="Times New Roman" w:hAnsi="Times New Roman" w:cs="Times New Roman"/>
          <w:sz w:val="28"/>
          <w:szCs w:val="28"/>
          <w:lang w:eastAsia="ar-SA"/>
        </w:rPr>
        <w:t>В</w:t>
      </w:r>
      <w:r w:rsidR="00CD5F6A">
        <w:rPr>
          <w:rFonts w:ascii="Times New Roman" w:eastAsia="Times New Roman" w:hAnsi="Times New Roman" w:cs="Times New Roman"/>
          <w:sz w:val="28"/>
          <w:szCs w:val="28"/>
          <w:lang w:eastAsia="ar-SA"/>
        </w:rPr>
        <w:t>сОШ</w:t>
      </w:r>
      <w:proofErr w:type="spellEnd"/>
      <w:r w:rsidR="00CD5F6A">
        <w:rPr>
          <w:rFonts w:ascii="Times New Roman" w:eastAsia="Times New Roman" w:hAnsi="Times New Roman" w:cs="Times New Roman"/>
          <w:sz w:val="28"/>
          <w:szCs w:val="28"/>
          <w:lang w:eastAsia="ar-SA"/>
        </w:rPr>
        <w:t xml:space="preserve">  требований, которые  в 2021</w:t>
      </w:r>
      <w:r>
        <w:rPr>
          <w:rFonts w:ascii="Times New Roman" w:eastAsia="Times New Roman" w:hAnsi="Times New Roman" w:cs="Times New Roman"/>
          <w:sz w:val="28"/>
          <w:szCs w:val="28"/>
          <w:lang w:eastAsia="ar-SA"/>
        </w:rPr>
        <w:t xml:space="preserve"> году предъявлялись к проведению  ЕГЭ;</w:t>
      </w:r>
    </w:p>
    <w:p w:rsidR="005A5E71" w:rsidRDefault="005A5E71" w:rsidP="005A5E71">
      <w:pPr>
        <w:widowControl w:val="0"/>
        <w:tabs>
          <w:tab w:val="left" w:pos="1134"/>
          <w:tab w:val="left" w:pos="2835"/>
          <w:tab w:val="left" w:pos="5529"/>
          <w:tab w:val="left" w:pos="7371"/>
        </w:tabs>
        <w:suppressAutoHyphens/>
        <w:spacing w:before="120" w:after="120" w:line="240" w:lineRule="auto"/>
        <w:ind w:left="1134" w:firstLine="1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12.2. Обеспечить обязательную термометрию на входе, отстранение лиц с признаками ОРВИ из числа участников организаторов, общественных наблюдателей, зигзагообразную рассадку </w:t>
      </w:r>
      <w:r>
        <w:rPr>
          <w:rFonts w:ascii="Times New Roman" w:eastAsia="Times New Roman" w:hAnsi="Times New Roman" w:cs="Times New Roman"/>
          <w:sz w:val="28"/>
          <w:szCs w:val="28"/>
          <w:lang w:eastAsia="ar-SA"/>
        </w:rPr>
        <w:lastRenderedPageBreak/>
        <w:t>участников с соблюдением  дистанции не менее 1,5 метров, наличие средств индивидуальной защиты;</w:t>
      </w:r>
    </w:p>
    <w:p w:rsidR="00C232C6" w:rsidRDefault="00CD5F6A" w:rsidP="00C232C6">
      <w:pPr>
        <w:widowControl w:val="0"/>
        <w:tabs>
          <w:tab w:val="left" w:pos="2835"/>
          <w:tab w:val="left" w:pos="5529"/>
          <w:tab w:val="left" w:pos="7371"/>
        </w:tabs>
        <w:suppressAutoHyphens/>
        <w:spacing w:before="120" w:after="120" w:line="240" w:lineRule="auto"/>
        <w:ind w:left="1134" w:hanging="41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83FA8">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.3</w:t>
      </w:r>
      <w:r w:rsidR="003F5531">
        <w:rPr>
          <w:rFonts w:ascii="Times New Roman" w:eastAsia="Times New Roman" w:hAnsi="Times New Roman" w:cs="Times New Roman"/>
          <w:sz w:val="28"/>
          <w:szCs w:val="28"/>
          <w:lang w:eastAsia="ar-SA"/>
        </w:rPr>
        <w:t xml:space="preserve">. </w:t>
      </w:r>
      <w:r w:rsidR="00C232C6">
        <w:rPr>
          <w:rFonts w:ascii="Times New Roman" w:eastAsia="Times New Roman" w:hAnsi="Times New Roman" w:cs="Times New Roman"/>
          <w:sz w:val="28"/>
          <w:szCs w:val="28"/>
          <w:lang w:eastAsia="ar-SA"/>
        </w:rPr>
        <w:t>О</w:t>
      </w:r>
      <w:r w:rsidR="00C232C6" w:rsidRPr="00E23B9B">
        <w:rPr>
          <w:rFonts w:ascii="Times New Roman" w:eastAsia="Times New Roman" w:hAnsi="Times New Roman" w:cs="Times New Roman"/>
          <w:sz w:val="28"/>
          <w:szCs w:val="28"/>
          <w:lang w:eastAsia="ar-SA"/>
        </w:rPr>
        <w:t>беспечить условия для проведения муниципального этапа все</w:t>
      </w:r>
      <w:r w:rsidR="005A5E71">
        <w:rPr>
          <w:rFonts w:ascii="Times New Roman" w:eastAsia="Times New Roman" w:hAnsi="Times New Roman" w:cs="Times New Roman"/>
          <w:sz w:val="28"/>
          <w:szCs w:val="28"/>
          <w:lang w:eastAsia="ar-SA"/>
        </w:rPr>
        <w:t>российской олимпиады школьников;</w:t>
      </w:r>
    </w:p>
    <w:p w:rsidR="005A5E71" w:rsidRPr="00C232C6" w:rsidRDefault="005A5E71" w:rsidP="00C232C6">
      <w:pPr>
        <w:widowControl w:val="0"/>
        <w:tabs>
          <w:tab w:val="left" w:pos="2835"/>
          <w:tab w:val="left" w:pos="5529"/>
          <w:tab w:val="left" w:pos="7371"/>
        </w:tabs>
        <w:suppressAutoHyphens/>
        <w:spacing w:before="120" w:after="120" w:line="240" w:lineRule="auto"/>
        <w:ind w:left="1134" w:hanging="414"/>
        <w:jc w:val="both"/>
        <w:rPr>
          <w:rFonts w:ascii="Times New Roman" w:eastAsia="Times New Roman" w:hAnsi="Times New Roman" w:cs="Times New Roman"/>
          <w:sz w:val="28"/>
          <w:szCs w:val="28"/>
          <w:lang w:eastAsia="ar-SA"/>
        </w:rPr>
      </w:pPr>
    </w:p>
    <w:p w:rsidR="00E23B9B" w:rsidRDefault="00F83FA8" w:rsidP="003F5531">
      <w:pPr>
        <w:pStyle w:val="a4"/>
        <w:widowControl w:val="0"/>
        <w:tabs>
          <w:tab w:val="left" w:pos="2835"/>
          <w:tab w:val="left" w:pos="5529"/>
          <w:tab w:val="left" w:pos="7371"/>
        </w:tabs>
        <w:suppressAutoHyphens/>
        <w:spacing w:before="120" w:after="120" w:line="240" w:lineRule="auto"/>
        <w:ind w:left="10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.4</w:t>
      </w:r>
      <w:r w:rsidR="00C232C6">
        <w:rPr>
          <w:rFonts w:ascii="Times New Roman" w:eastAsia="Times New Roman" w:hAnsi="Times New Roman" w:cs="Times New Roman"/>
          <w:sz w:val="28"/>
          <w:szCs w:val="28"/>
          <w:lang w:eastAsia="ar-SA"/>
        </w:rPr>
        <w:t>.</w:t>
      </w:r>
      <w:r w:rsidR="003F5531">
        <w:rPr>
          <w:rFonts w:ascii="Times New Roman" w:eastAsia="Times New Roman" w:hAnsi="Times New Roman" w:cs="Times New Roman"/>
          <w:sz w:val="28"/>
          <w:szCs w:val="28"/>
          <w:lang w:eastAsia="ar-SA"/>
        </w:rPr>
        <w:t>О</w:t>
      </w:r>
      <w:r w:rsidR="00E23B9B" w:rsidRPr="003F5531">
        <w:rPr>
          <w:rFonts w:ascii="Times New Roman" w:eastAsia="Times New Roman" w:hAnsi="Times New Roman" w:cs="Times New Roman"/>
          <w:sz w:val="28"/>
          <w:szCs w:val="28"/>
          <w:lang w:eastAsia="ar-SA"/>
        </w:rPr>
        <w:t>бес</w:t>
      </w:r>
      <w:r w:rsidR="00D942A1" w:rsidRPr="003F5531">
        <w:rPr>
          <w:rFonts w:ascii="Times New Roman" w:eastAsia="Times New Roman" w:hAnsi="Times New Roman" w:cs="Times New Roman"/>
          <w:sz w:val="28"/>
          <w:szCs w:val="28"/>
          <w:lang w:eastAsia="ar-SA"/>
        </w:rPr>
        <w:t>печить условия для работы член</w:t>
      </w:r>
      <w:r w:rsidR="004A5E27" w:rsidRPr="003F5531">
        <w:rPr>
          <w:rFonts w:ascii="Times New Roman" w:eastAsia="Times New Roman" w:hAnsi="Times New Roman" w:cs="Times New Roman"/>
          <w:sz w:val="28"/>
          <w:szCs w:val="28"/>
          <w:lang w:eastAsia="ar-SA"/>
        </w:rPr>
        <w:t>ов</w:t>
      </w:r>
      <w:r w:rsidR="00E23B9B" w:rsidRPr="003F5531">
        <w:rPr>
          <w:rFonts w:ascii="Times New Roman" w:eastAsia="Times New Roman" w:hAnsi="Times New Roman" w:cs="Times New Roman"/>
          <w:sz w:val="28"/>
          <w:szCs w:val="28"/>
          <w:lang w:eastAsia="ar-SA"/>
        </w:rPr>
        <w:t xml:space="preserve"> муниципальны</w:t>
      </w:r>
      <w:r w:rsidR="003708E4" w:rsidRPr="003F5531">
        <w:rPr>
          <w:rFonts w:ascii="Times New Roman" w:eastAsia="Times New Roman" w:hAnsi="Times New Roman" w:cs="Times New Roman"/>
          <w:sz w:val="28"/>
          <w:szCs w:val="28"/>
          <w:lang w:eastAsia="ar-SA"/>
        </w:rPr>
        <w:t>х предметных жюри</w:t>
      </w:r>
      <w:r w:rsidR="005A5E71">
        <w:rPr>
          <w:rFonts w:ascii="Times New Roman" w:eastAsia="Times New Roman" w:hAnsi="Times New Roman" w:cs="Times New Roman"/>
          <w:sz w:val="28"/>
          <w:szCs w:val="28"/>
          <w:lang w:eastAsia="ar-SA"/>
        </w:rPr>
        <w:t>;</w:t>
      </w:r>
    </w:p>
    <w:p w:rsidR="003F5531" w:rsidRDefault="00F83FA8" w:rsidP="003F5531">
      <w:pPr>
        <w:pStyle w:val="a4"/>
        <w:widowControl w:val="0"/>
        <w:tabs>
          <w:tab w:val="left" w:pos="2835"/>
          <w:tab w:val="left" w:pos="5529"/>
          <w:tab w:val="left" w:pos="7371"/>
        </w:tabs>
        <w:suppressAutoHyphens/>
        <w:spacing w:before="120" w:after="120" w:line="240" w:lineRule="auto"/>
        <w:ind w:left="1080"/>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.5</w:t>
      </w:r>
      <w:r w:rsidR="003F5531">
        <w:rPr>
          <w:rFonts w:ascii="Times New Roman" w:eastAsia="Times New Roman" w:hAnsi="Times New Roman" w:cs="Times New Roman"/>
          <w:sz w:val="28"/>
          <w:szCs w:val="28"/>
          <w:lang w:eastAsia="ar-SA"/>
        </w:rPr>
        <w:t>.</w:t>
      </w:r>
      <w:r w:rsidR="003F5531" w:rsidRPr="00490019">
        <w:rPr>
          <w:rFonts w:ascii="Times New Roman" w:eastAsia="Times New Roman" w:hAnsi="Times New Roman" w:cs="Times New Roman"/>
          <w:sz w:val="28"/>
          <w:szCs w:val="28"/>
          <w:lang w:eastAsia="ar-SA"/>
        </w:rPr>
        <w:t>Утвердить состав организаторов</w:t>
      </w:r>
      <w:r w:rsidR="00490019" w:rsidRPr="00490019">
        <w:rPr>
          <w:rFonts w:ascii="Times New Roman" w:eastAsia="Times New Roman" w:hAnsi="Times New Roman" w:cs="Times New Roman"/>
          <w:sz w:val="28"/>
          <w:szCs w:val="28"/>
          <w:lang w:eastAsia="ar-SA"/>
        </w:rPr>
        <w:t xml:space="preserve"> в аудиториях</w:t>
      </w:r>
      <w:r w:rsidR="003F5531" w:rsidRPr="00490019">
        <w:rPr>
          <w:rFonts w:ascii="Times New Roman" w:eastAsia="Times New Roman" w:hAnsi="Times New Roman" w:cs="Times New Roman"/>
          <w:sz w:val="28"/>
          <w:szCs w:val="28"/>
          <w:lang w:eastAsia="ar-SA"/>
        </w:rPr>
        <w:t xml:space="preserve"> и </w:t>
      </w:r>
      <w:r w:rsidR="00490019" w:rsidRPr="00490019">
        <w:rPr>
          <w:rFonts w:ascii="Times New Roman" w:eastAsia="Times New Roman" w:hAnsi="Times New Roman" w:cs="Times New Roman"/>
          <w:sz w:val="28"/>
          <w:szCs w:val="28"/>
          <w:lang w:eastAsia="ar-SA"/>
        </w:rPr>
        <w:t>общественных наблюдателей</w:t>
      </w:r>
      <w:r w:rsidR="003F5531" w:rsidRPr="00490019">
        <w:rPr>
          <w:rFonts w:ascii="Times New Roman" w:eastAsia="Times New Roman" w:hAnsi="Times New Roman" w:cs="Times New Roman"/>
          <w:sz w:val="28"/>
          <w:szCs w:val="28"/>
          <w:lang w:eastAsia="ar-SA"/>
        </w:rPr>
        <w:t xml:space="preserve"> во время проведения МЭ </w:t>
      </w:r>
      <w:proofErr w:type="spellStart"/>
      <w:r w:rsidR="003F5531" w:rsidRPr="00490019">
        <w:rPr>
          <w:rFonts w:ascii="Times New Roman" w:eastAsia="Times New Roman" w:hAnsi="Times New Roman" w:cs="Times New Roman"/>
          <w:sz w:val="28"/>
          <w:szCs w:val="28"/>
          <w:lang w:eastAsia="ar-SA"/>
        </w:rPr>
        <w:t>ВсОШ</w:t>
      </w:r>
      <w:proofErr w:type="spellEnd"/>
      <w:r w:rsidR="00490019" w:rsidRPr="00490019">
        <w:rPr>
          <w:rFonts w:ascii="Times New Roman" w:eastAsia="Times New Roman" w:hAnsi="Times New Roman" w:cs="Times New Roman"/>
          <w:sz w:val="28"/>
          <w:szCs w:val="28"/>
          <w:lang w:eastAsia="ar-SA"/>
        </w:rPr>
        <w:t>;</w:t>
      </w:r>
    </w:p>
    <w:p w:rsidR="00490019" w:rsidRPr="00490019" w:rsidRDefault="00F83FA8" w:rsidP="00C232C6">
      <w:pPr>
        <w:widowControl w:val="0"/>
        <w:tabs>
          <w:tab w:val="left" w:pos="1843"/>
          <w:tab w:val="left" w:pos="5529"/>
          <w:tab w:val="left" w:pos="7371"/>
        </w:tabs>
        <w:suppressAutoHyphens/>
        <w:spacing w:before="120" w:after="120" w:line="240" w:lineRule="auto"/>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5A5E71">
        <w:rPr>
          <w:rFonts w:ascii="Times New Roman" w:eastAsia="Times New Roman" w:hAnsi="Times New Roman" w:cs="Times New Roman"/>
          <w:sz w:val="28"/>
          <w:szCs w:val="28"/>
          <w:lang w:eastAsia="ar-SA"/>
        </w:rPr>
        <w:t>.6</w:t>
      </w:r>
      <w:r w:rsidR="00490019">
        <w:rPr>
          <w:rFonts w:ascii="Times New Roman" w:eastAsia="Times New Roman" w:hAnsi="Times New Roman" w:cs="Times New Roman"/>
          <w:sz w:val="28"/>
          <w:szCs w:val="28"/>
          <w:lang w:eastAsia="ar-SA"/>
        </w:rPr>
        <w:t xml:space="preserve">. </w:t>
      </w:r>
      <w:r w:rsidR="00490019" w:rsidRPr="004A5E27">
        <w:rPr>
          <w:rFonts w:ascii="Times New Roman" w:eastAsia="Times New Roman" w:hAnsi="Times New Roman" w:cs="Times New Roman"/>
          <w:sz w:val="28"/>
          <w:szCs w:val="28"/>
          <w:lang w:eastAsia="ar-SA"/>
        </w:rPr>
        <w:t xml:space="preserve">Возложить ответственность за обеспечение конфиденциальности содержания методических материалов по общеобразовательным предметам  для </w:t>
      </w:r>
      <w:r w:rsidR="005A5E71">
        <w:rPr>
          <w:rFonts w:ascii="Times New Roman" w:eastAsia="Times New Roman" w:hAnsi="Times New Roman" w:cs="Times New Roman"/>
          <w:sz w:val="28"/>
          <w:szCs w:val="28"/>
          <w:lang w:eastAsia="ar-SA"/>
        </w:rPr>
        <w:t xml:space="preserve">МЭ </w:t>
      </w:r>
      <w:proofErr w:type="spellStart"/>
      <w:r w:rsidR="005A5E71">
        <w:rPr>
          <w:rFonts w:ascii="Times New Roman" w:eastAsia="Times New Roman" w:hAnsi="Times New Roman" w:cs="Times New Roman"/>
          <w:sz w:val="28"/>
          <w:szCs w:val="28"/>
          <w:lang w:eastAsia="ar-SA"/>
        </w:rPr>
        <w:t>ВсОШ</w:t>
      </w:r>
      <w:proofErr w:type="spellEnd"/>
      <w:r w:rsidR="00490019" w:rsidRPr="004A5E27">
        <w:rPr>
          <w:rFonts w:ascii="Times New Roman" w:eastAsia="Times New Roman" w:hAnsi="Times New Roman" w:cs="Times New Roman"/>
          <w:sz w:val="28"/>
          <w:szCs w:val="28"/>
          <w:lang w:eastAsia="ar-SA"/>
        </w:rPr>
        <w:t xml:space="preserve"> на </w:t>
      </w:r>
      <w:r w:rsidR="00490019">
        <w:rPr>
          <w:rFonts w:ascii="Times New Roman" w:eastAsia="Times New Roman" w:hAnsi="Times New Roman" w:cs="Times New Roman"/>
          <w:sz w:val="28"/>
          <w:szCs w:val="28"/>
          <w:lang w:eastAsia="ar-SA"/>
        </w:rPr>
        <w:t>школьного координатора и технического специалиста.</w:t>
      </w:r>
    </w:p>
    <w:p w:rsidR="00E23B9B" w:rsidRPr="005A5E71" w:rsidRDefault="003F5531" w:rsidP="005A5E71">
      <w:pPr>
        <w:pStyle w:val="a4"/>
        <w:widowControl w:val="0"/>
        <w:numPr>
          <w:ilvl w:val="0"/>
          <w:numId w:val="1"/>
        </w:numPr>
        <w:tabs>
          <w:tab w:val="left" w:pos="1276"/>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sidRPr="005A5E71">
        <w:rPr>
          <w:rFonts w:ascii="Times New Roman" w:eastAsia="Times New Roman" w:hAnsi="Times New Roman" w:cs="Times New Roman"/>
          <w:sz w:val="28"/>
          <w:szCs w:val="28"/>
          <w:lang w:eastAsia="ar-SA"/>
        </w:rPr>
        <w:t>В</w:t>
      </w:r>
      <w:r w:rsidR="00E23B9B" w:rsidRPr="005A5E71">
        <w:rPr>
          <w:rFonts w:ascii="Times New Roman" w:eastAsia="Times New Roman" w:hAnsi="Times New Roman" w:cs="Times New Roman"/>
          <w:sz w:val="28"/>
          <w:szCs w:val="28"/>
          <w:lang w:eastAsia="ar-SA"/>
        </w:rPr>
        <w:t xml:space="preserve">озложить ответственность за обеспечение безопасности жизни, здоровья обучающихся во время проведения олимпиады на директоров общеобразовательных </w:t>
      </w:r>
      <w:r w:rsidR="005A4479" w:rsidRPr="005A5E71">
        <w:rPr>
          <w:rFonts w:ascii="Times New Roman" w:eastAsia="Times New Roman" w:hAnsi="Times New Roman" w:cs="Times New Roman"/>
          <w:sz w:val="28"/>
          <w:szCs w:val="28"/>
          <w:lang w:eastAsia="ar-SA"/>
        </w:rPr>
        <w:t>организаций</w:t>
      </w:r>
      <w:r w:rsidR="00E23B9B" w:rsidRPr="005A5E71">
        <w:rPr>
          <w:rFonts w:ascii="Times New Roman" w:eastAsia="Times New Roman" w:hAnsi="Times New Roman" w:cs="Times New Roman"/>
          <w:sz w:val="28"/>
          <w:szCs w:val="28"/>
          <w:lang w:eastAsia="ar-SA"/>
        </w:rPr>
        <w:t>.</w:t>
      </w:r>
    </w:p>
    <w:p w:rsidR="00E23B9B" w:rsidRDefault="005A4479" w:rsidP="00E23B9B">
      <w:pPr>
        <w:widowControl w:val="0"/>
        <w:numPr>
          <w:ilvl w:val="0"/>
          <w:numId w:val="1"/>
        </w:numPr>
        <w:tabs>
          <w:tab w:val="left" w:pos="2835"/>
          <w:tab w:val="left" w:pos="5529"/>
          <w:tab w:val="left" w:pos="7371"/>
        </w:tabs>
        <w:suppressAutoHyphens/>
        <w:spacing w:before="120"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E23B9B" w:rsidRPr="00E23B9B">
        <w:rPr>
          <w:rFonts w:ascii="Times New Roman" w:eastAsia="Times New Roman" w:hAnsi="Times New Roman" w:cs="Times New Roman"/>
          <w:sz w:val="28"/>
          <w:szCs w:val="28"/>
          <w:lang w:eastAsia="ar-SA"/>
        </w:rPr>
        <w:t xml:space="preserve">онтроль   исполнения   приказа   </w:t>
      </w:r>
      <w:r>
        <w:rPr>
          <w:rFonts w:ascii="Times New Roman" w:eastAsia="Times New Roman" w:hAnsi="Times New Roman" w:cs="Times New Roman"/>
          <w:sz w:val="28"/>
          <w:szCs w:val="28"/>
          <w:lang w:eastAsia="ar-SA"/>
        </w:rPr>
        <w:t>оставляю за собой</w:t>
      </w:r>
      <w:r w:rsidR="00E23B9B" w:rsidRPr="00E23B9B">
        <w:rPr>
          <w:rFonts w:ascii="Times New Roman" w:eastAsia="Times New Roman" w:hAnsi="Times New Roman" w:cs="Times New Roman"/>
          <w:sz w:val="28"/>
          <w:szCs w:val="28"/>
          <w:lang w:eastAsia="ar-SA"/>
        </w:rPr>
        <w:t xml:space="preserve">.   </w:t>
      </w:r>
    </w:p>
    <w:p w:rsidR="00E23B9B" w:rsidRPr="00E23B9B" w:rsidRDefault="00E23B9B" w:rsidP="00E23B9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ar-SA"/>
        </w:rPr>
      </w:pPr>
    </w:p>
    <w:p w:rsidR="00E23B9B" w:rsidRPr="00E23B9B" w:rsidRDefault="00E23B9B" w:rsidP="00E23B9B">
      <w:pPr>
        <w:widowControl w:val="0"/>
        <w:spacing w:after="0" w:line="240" w:lineRule="auto"/>
        <w:jc w:val="both"/>
        <w:rPr>
          <w:rFonts w:ascii="Times New Roman" w:eastAsia="Times New Roman" w:hAnsi="Times New Roman" w:cs="Times New Roman"/>
          <w:sz w:val="28"/>
          <w:szCs w:val="28"/>
          <w:lang w:eastAsia="ar-SA"/>
        </w:rPr>
      </w:pPr>
    </w:p>
    <w:p w:rsidR="00D942A1" w:rsidRDefault="00DB1CBF" w:rsidP="00D3111C">
      <w:pPr>
        <w:widowControl w:val="0"/>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p>
    <w:p w:rsidR="00E23B9B" w:rsidRPr="00E23B9B" w:rsidRDefault="00D942A1" w:rsidP="00D942A1">
      <w:pPr>
        <w:widowControl w:val="0"/>
        <w:spacing w:after="0" w:line="240" w:lineRule="auto"/>
        <w:ind w:left="72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МКУ «Комитет по образованию»             </w:t>
      </w:r>
      <w:r w:rsidR="00DB1CBF">
        <w:rPr>
          <w:rFonts w:ascii="Times New Roman" w:eastAsia="Times New Roman" w:hAnsi="Times New Roman" w:cs="Times New Roman"/>
          <w:sz w:val="28"/>
          <w:szCs w:val="28"/>
          <w:lang w:eastAsia="ar-SA"/>
        </w:rPr>
        <w:t xml:space="preserve">         </w:t>
      </w:r>
      <w:proofErr w:type="spellStart"/>
      <w:r w:rsidR="00DB1CBF">
        <w:rPr>
          <w:rFonts w:ascii="Times New Roman" w:eastAsia="Times New Roman" w:hAnsi="Times New Roman" w:cs="Times New Roman"/>
          <w:sz w:val="28"/>
          <w:szCs w:val="28"/>
          <w:lang w:eastAsia="ar-SA"/>
        </w:rPr>
        <w:t>Бутуханова</w:t>
      </w:r>
      <w:proofErr w:type="spellEnd"/>
      <w:r w:rsidR="00DB1CBF">
        <w:rPr>
          <w:rFonts w:ascii="Times New Roman" w:eastAsia="Times New Roman" w:hAnsi="Times New Roman" w:cs="Times New Roman"/>
          <w:sz w:val="28"/>
          <w:szCs w:val="28"/>
          <w:lang w:eastAsia="ar-SA"/>
        </w:rPr>
        <w:t xml:space="preserve"> Н. К.</w:t>
      </w:r>
    </w:p>
    <w:p w:rsidR="00E23B9B" w:rsidRPr="00E23B9B" w:rsidRDefault="00E23B9B" w:rsidP="00E23B9B">
      <w:pPr>
        <w:widowControl w:val="0"/>
        <w:spacing w:after="0" w:line="240" w:lineRule="auto"/>
        <w:ind w:left="360"/>
        <w:jc w:val="both"/>
        <w:rPr>
          <w:rFonts w:ascii="Times New Roman" w:eastAsia="Times New Roman" w:hAnsi="Times New Roman" w:cs="Times New Roman"/>
          <w:sz w:val="28"/>
          <w:szCs w:val="28"/>
          <w:lang w:eastAsia="ar-SA"/>
        </w:rPr>
      </w:pPr>
    </w:p>
    <w:p w:rsidR="00E23B9B" w:rsidRPr="00E23B9B" w:rsidRDefault="00E23B9B" w:rsidP="00E23B9B">
      <w:pPr>
        <w:widowControl w:val="0"/>
        <w:spacing w:after="0" w:line="240" w:lineRule="auto"/>
        <w:ind w:left="360"/>
        <w:rPr>
          <w:rFonts w:ascii="Times New Roman" w:eastAsia="Times New Roman" w:hAnsi="Times New Roman" w:cs="Tms Rmn"/>
          <w:sz w:val="28"/>
          <w:szCs w:val="28"/>
          <w:lang w:eastAsia="ar-SA"/>
        </w:rPr>
      </w:pPr>
    </w:p>
    <w:p w:rsidR="00E23B9B" w:rsidRDefault="00E23B9B"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Default="00947910" w:rsidP="00E23B9B">
      <w:pPr>
        <w:widowControl w:val="0"/>
        <w:spacing w:after="0" w:line="240" w:lineRule="auto"/>
        <w:ind w:left="360"/>
        <w:rPr>
          <w:rFonts w:ascii="Times New Roman" w:eastAsia="Times New Roman" w:hAnsi="Times New Roman" w:cs="Tms Rmn"/>
          <w:sz w:val="28"/>
          <w:szCs w:val="28"/>
          <w:lang w:eastAsia="ar-SA"/>
        </w:rPr>
      </w:pPr>
    </w:p>
    <w:p w:rsidR="00947910" w:rsidRPr="00E23B9B" w:rsidRDefault="00947910" w:rsidP="00023A77">
      <w:pPr>
        <w:widowControl w:val="0"/>
        <w:spacing w:after="0" w:line="240" w:lineRule="auto"/>
        <w:rPr>
          <w:rFonts w:ascii="Times New Roman" w:eastAsia="Times New Roman" w:hAnsi="Times New Roman" w:cs="Tms Rmn"/>
          <w:sz w:val="28"/>
          <w:szCs w:val="28"/>
          <w:lang w:eastAsia="ar-SA"/>
        </w:rPr>
      </w:pPr>
    </w:p>
    <w:p w:rsidR="00E23B9B" w:rsidRPr="00E23B9B" w:rsidRDefault="00E23B9B" w:rsidP="00762CC4">
      <w:pPr>
        <w:widowControl w:val="0"/>
        <w:spacing w:after="0" w:line="240" w:lineRule="auto"/>
        <w:rPr>
          <w:rFonts w:ascii="Times New Roman" w:eastAsia="Times New Roman" w:hAnsi="Times New Roman" w:cs="Times New Roman"/>
          <w:sz w:val="20"/>
          <w:szCs w:val="20"/>
          <w:lang w:eastAsia="ar-SA"/>
        </w:rPr>
      </w:pPr>
    </w:p>
    <w:p w:rsidR="00203992" w:rsidRDefault="00203992" w:rsidP="00203992">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203992" w:rsidRPr="00534674" w:rsidRDefault="005F236E" w:rsidP="00203992">
      <w:pPr>
        <w:jc w:val="center"/>
        <w:rPr>
          <w:rFonts w:ascii="Times New Roman" w:hAnsi="Times New Roman" w:cs="Times New Roman"/>
          <w:sz w:val="28"/>
          <w:szCs w:val="28"/>
        </w:rPr>
      </w:pPr>
      <w:r>
        <w:rPr>
          <w:rFonts w:ascii="Times New Roman" w:hAnsi="Times New Roman" w:cs="Times New Roman"/>
          <w:sz w:val="28"/>
          <w:szCs w:val="28"/>
        </w:rPr>
        <w:t xml:space="preserve">График проведения МЭ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xml:space="preserve"> в 2021-2022</w:t>
      </w:r>
      <w:r w:rsidR="00203992" w:rsidRPr="00534674">
        <w:rPr>
          <w:rFonts w:ascii="Times New Roman" w:hAnsi="Times New Roman" w:cs="Times New Roman"/>
          <w:sz w:val="28"/>
          <w:szCs w:val="28"/>
        </w:rPr>
        <w:t xml:space="preserve"> учебном году</w:t>
      </w:r>
    </w:p>
    <w:tbl>
      <w:tblPr>
        <w:tblStyle w:val="a3"/>
        <w:tblW w:w="0" w:type="auto"/>
        <w:tblLook w:val="04A0" w:firstRow="1" w:lastRow="0" w:firstColumn="1" w:lastColumn="0" w:noHBand="0" w:noVBand="1"/>
      </w:tblPr>
      <w:tblGrid>
        <w:gridCol w:w="566"/>
        <w:gridCol w:w="2874"/>
        <w:gridCol w:w="1937"/>
        <w:gridCol w:w="1937"/>
        <w:gridCol w:w="2257"/>
      </w:tblGrid>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w:t>
            </w:r>
          </w:p>
        </w:tc>
        <w:tc>
          <w:tcPr>
            <w:tcW w:w="2916"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 xml:space="preserve">Предметы </w:t>
            </w:r>
          </w:p>
        </w:tc>
        <w:tc>
          <w:tcPr>
            <w:tcW w:w="1937"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937"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Дата проверки</w:t>
            </w:r>
          </w:p>
        </w:tc>
        <w:tc>
          <w:tcPr>
            <w:tcW w:w="2284"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 xml:space="preserve">Кураторы </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1</w:t>
            </w:r>
          </w:p>
        </w:tc>
        <w:tc>
          <w:tcPr>
            <w:tcW w:w="2916" w:type="dxa"/>
            <w:shd w:val="clear" w:color="auto" w:fill="E5DFEC" w:themeFill="accent4" w:themeFillTint="33"/>
          </w:tcPr>
          <w:p w:rsidR="00203992" w:rsidRPr="00F10037" w:rsidRDefault="00203992"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Английский язык</w:t>
            </w:r>
          </w:p>
        </w:tc>
        <w:tc>
          <w:tcPr>
            <w:tcW w:w="1937" w:type="dxa"/>
            <w:vMerge w:val="restart"/>
          </w:tcPr>
          <w:p w:rsidR="00203992" w:rsidRPr="00534674" w:rsidRDefault="00C73102" w:rsidP="00203992">
            <w:pPr>
              <w:rPr>
                <w:rFonts w:ascii="Times New Roman" w:hAnsi="Times New Roman" w:cs="Times New Roman"/>
                <w:sz w:val="28"/>
                <w:szCs w:val="28"/>
              </w:rPr>
            </w:pPr>
            <w:r>
              <w:rPr>
                <w:rFonts w:ascii="Times New Roman" w:hAnsi="Times New Roman" w:cs="Times New Roman"/>
                <w:sz w:val="28"/>
                <w:szCs w:val="28"/>
              </w:rPr>
              <w:t>17</w:t>
            </w:r>
            <w:r w:rsidR="00203992" w:rsidRPr="00534674">
              <w:rPr>
                <w:rFonts w:ascii="Times New Roman" w:hAnsi="Times New Roman" w:cs="Times New Roman"/>
                <w:sz w:val="28"/>
                <w:szCs w:val="28"/>
              </w:rPr>
              <w:t xml:space="preserve"> ноября</w:t>
            </w:r>
            <w:r w:rsidR="00203992">
              <w:rPr>
                <w:rFonts w:ascii="Times New Roman" w:hAnsi="Times New Roman" w:cs="Times New Roman"/>
                <w:sz w:val="28"/>
                <w:szCs w:val="28"/>
              </w:rPr>
              <w:t xml:space="preserve"> (</w:t>
            </w:r>
            <w:r>
              <w:rPr>
                <w:rFonts w:ascii="Times New Roman" w:hAnsi="Times New Roman" w:cs="Times New Roman"/>
                <w:sz w:val="28"/>
                <w:szCs w:val="28"/>
              </w:rPr>
              <w:t>среда</w:t>
            </w:r>
            <w:r w:rsidR="00203992">
              <w:rPr>
                <w:rFonts w:ascii="Times New Roman" w:hAnsi="Times New Roman" w:cs="Times New Roman"/>
                <w:sz w:val="28"/>
                <w:szCs w:val="28"/>
              </w:rPr>
              <w:t>)</w:t>
            </w:r>
          </w:p>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10:00 часов</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18</w:t>
            </w:r>
            <w:r w:rsidR="00203992">
              <w:rPr>
                <w:rFonts w:ascii="Times New Roman" w:hAnsi="Times New Roman" w:cs="Times New Roman"/>
                <w:sz w:val="28"/>
                <w:szCs w:val="28"/>
              </w:rPr>
              <w:t xml:space="preserve"> ноября (</w:t>
            </w:r>
            <w:r>
              <w:rPr>
                <w:rFonts w:ascii="Times New Roman" w:hAnsi="Times New Roman" w:cs="Times New Roman"/>
                <w:sz w:val="28"/>
                <w:szCs w:val="28"/>
              </w:rPr>
              <w:t>четверг</w:t>
            </w:r>
            <w:r w:rsidR="00203992">
              <w:rPr>
                <w:rFonts w:ascii="Times New Roman" w:hAnsi="Times New Roman" w:cs="Times New Roman"/>
                <w:sz w:val="28"/>
                <w:szCs w:val="28"/>
              </w:rPr>
              <w:t>) 14:00 часов</w:t>
            </w:r>
          </w:p>
        </w:tc>
        <w:tc>
          <w:tcPr>
            <w:tcW w:w="2284"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2</w:t>
            </w:r>
          </w:p>
        </w:tc>
        <w:tc>
          <w:tcPr>
            <w:tcW w:w="2916" w:type="dxa"/>
            <w:shd w:val="clear" w:color="auto" w:fill="E5DFEC" w:themeFill="accent4" w:themeFillTint="33"/>
          </w:tcPr>
          <w:p w:rsidR="00203992" w:rsidRPr="00F10037" w:rsidRDefault="00203992"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Русский язык</w:t>
            </w:r>
          </w:p>
        </w:tc>
        <w:tc>
          <w:tcPr>
            <w:tcW w:w="1937" w:type="dxa"/>
            <w:vMerge/>
          </w:tcPr>
          <w:p w:rsidR="00203992" w:rsidRPr="00534674" w:rsidRDefault="00203992" w:rsidP="00203992">
            <w:pPr>
              <w:rPr>
                <w:rFonts w:ascii="Times New Roman" w:hAnsi="Times New Roman" w:cs="Times New Roman"/>
                <w:sz w:val="28"/>
                <w:szCs w:val="28"/>
              </w:rPr>
            </w:pPr>
          </w:p>
        </w:tc>
        <w:tc>
          <w:tcPr>
            <w:tcW w:w="1937" w:type="dxa"/>
            <w:vMerge/>
          </w:tcPr>
          <w:p w:rsidR="00203992" w:rsidRPr="00534674" w:rsidRDefault="00203992" w:rsidP="00203992">
            <w:pPr>
              <w:rPr>
                <w:rFonts w:ascii="Times New Roman" w:hAnsi="Times New Roman" w:cs="Times New Roman"/>
                <w:sz w:val="28"/>
                <w:szCs w:val="28"/>
              </w:rPr>
            </w:pPr>
          </w:p>
        </w:tc>
        <w:tc>
          <w:tcPr>
            <w:tcW w:w="2284" w:type="dxa"/>
          </w:tcPr>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Ильина Т. А.</w:t>
            </w:r>
            <w:r w:rsidR="00C232C6">
              <w:rPr>
                <w:rFonts w:ascii="Times New Roman" w:hAnsi="Times New Roman" w:cs="Times New Roman"/>
                <w:sz w:val="28"/>
                <w:szCs w:val="28"/>
              </w:rPr>
              <w:t xml:space="preserve">, </w:t>
            </w:r>
            <w:proofErr w:type="spellStart"/>
            <w:r w:rsidR="00C232C6">
              <w:rPr>
                <w:rFonts w:ascii="Times New Roman" w:hAnsi="Times New Roman" w:cs="Times New Roman"/>
                <w:sz w:val="28"/>
                <w:szCs w:val="28"/>
              </w:rPr>
              <w:t>Протопопова</w:t>
            </w:r>
            <w:proofErr w:type="spellEnd"/>
            <w:r w:rsidR="00C232C6">
              <w:rPr>
                <w:rFonts w:ascii="Times New Roman" w:hAnsi="Times New Roman" w:cs="Times New Roman"/>
                <w:sz w:val="28"/>
                <w:szCs w:val="28"/>
              </w:rPr>
              <w:t xml:space="preserve"> Л. С.</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3</w:t>
            </w:r>
          </w:p>
        </w:tc>
        <w:tc>
          <w:tcPr>
            <w:tcW w:w="2916" w:type="dxa"/>
            <w:shd w:val="clear" w:color="auto" w:fill="DAEEF3" w:themeFill="accent5" w:themeFillTint="33"/>
          </w:tcPr>
          <w:p w:rsidR="00203992" w:rsidRPr="00F10037" w:rsidRDefault="00C73102" w:rsidP="00203992">
            <w:pPr>
              <w:rPr>
                <w:rFonts w:ascii="Times New Roman" w:hAnsi="Times New Roman" w:cs="Times New Roman"/>
                <w:color w:val="9BBB59" w:themeColor="accent3"/>
                <w:sz w:val="28"/>
                <w:szCs w:val="28"/>
              </w:rPr>
            </w:pPr>
            <w:r>
              <w:rPr>
                <w:rFonts w:ascii="Times New Roman" w:hAnsi="Times New Roman" w:cs="Times New Roman"/>
                <w:color w:val="9BBB59" w:themeColor="accent3"/>
                <w:sz w:val="28"/>
                <w:szCs w:val="28"/>
              </w:rPr>
              <w:t>Экология</w:t>
            </w:r>
          </w:p>
        </w:tc>
        <w:tc>
          <w:tcPr>
            <w:tcW w:w="1937" w:type="dxa"/>
            <w:vMerge w:val="restart"/>
          </w:tcPr>
          <w:p w:rsidR="00203992" w:rsidRDefault="00C73102" w:rsidP="00203992">
            <w:pPr>
              <w:rPr>
                <w:rFonts w:ascii="Times New Roman" w:hAnsi="Times New Roman" w:cs="Times New Roman"/>
                <w:sz w:val="28"/>
                <w:szCs w:val="28"/>
              </w:rPr>
            </w:pPr>
            <w:r>
              <w:rPr>
                <w:rFonts w:ascii="Times New Roman" w:hAnsi="Times New Roman" w:cs="Times New Roman"/>
                <w:sz w:val="28"/>
                <w:szCs w:val="28"/>
              </w:rPr>
              <w:t>19</w:t>
            </w:r>
            <w:r w:rsidR="00203992">
              <w:rPr>
                <w:rFonts w:ascii="Times New Roman" w:hAnsi="Times New Roman" w:cs="Times New Roman"/>
                <w:sz w:val="28"/>
                <w:szCs w:val="28"/>
              </w:rPr>
              <w:t xml:space="preserve"> ноября (</w:t>
            </w:r>
            <w:r>
              <w:rPr>
                <w:rFonts w:ascii="Times New Roman" w:hAnsi="Times New Roman" w:cs="Times New Roman"/>
                <w:sz w:val="28"/>
                <w:szCs w:val="28"/>
              </w:rPr>
              <w:t>пятница</w:t>
            </w:r>
            <w:r w:rsidR="00203992">
              <w:rPr>
                <w:rFonts w:ascii="Times New Roman" w:hAnsi="Times New Roman" w:cs="Times New Roman"/>
                <w:sz w:val="28"/>
                <w:szCs w:val="28"/>
              </w:rPr>
              <w:t>)</w:t>
            </w:r>
          </w:p>
          <w:p w:rsidR="00203992" w:rsidRPr="00534674" w:rsidRDefault="00203992" w:rsidP="00203992">
            <w:pPr>
              <w:rPr>
                <w:rFonts w:ascii="Times New Roman" w:hAnsi="Times New Roman" w:cs="Times New Roman"/>
                <w:sz w:val="28"/>
                <w:szCs w:val="28"/>
              </w:rPr>
            </w:pPr>
            <w:r>
              <w:rPr>
                <w:rFonts w:ascii="Times New Roman" w:hAnsi="Times New Roman" w:cs="Times New Roman"/>
                <w:sz w:val="28"/>
                <w:szCs w:val="28"/>
              </w:rPr>
              <w:t>10:00 часов</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22</w:t>
            </w:r>
            <w:r w:rsidR="00203992">
              <w:rPr>
                <w:rFonts w:ascii="Times New Roman" w:hAnsi="Times New Roman" w:cs="Times New Roman"/>
                <w:sz w:val="28"/>
                <w:szCs w:val="28"/>
              </w:rPr>
              <w:t xml:space="preserve"> ноября (</w:t>
            </w:r>
            <w:r>
              <w:rPr>
                <w:rFonts w:ascii="Times New Roman" w:hAnsi="Times New Roman" w:cs="Times New Roman"/>
                <w:sz w:val="28"/>
                <w:szCs w:val="28"/>
              </w:rPr>
              <w:t>понедельник</w:t>
            </w:r>
            <w:r w:rsidR="00203992">
              <w:rPr>
                <w:rFonts w:ascii="Times New Roman" w:hAnsi="Times New Roman" w:cs="Times New Roman"/>
                <w:sz w:val="28"/>
                <w:szCs w:val="28"/>
              </w:rPr>
              <w:t>) 14:00 часов</w:t>
            </w:r>
          </w:p>
        </w:tc>
        <w:tc>
          <w:tcPr>
            <w:tcW w:w="2284" w:type="dxa"/>
          </w:tcPr>
          <w:p w:rsidR="00203992" w:rsidRPr="00534674" w:rsidRDefault="00C73102" w:rsidP="00203992">
            <w:pPr>
              <w:rPr>
                <w:rFonts w:ascii="Times New Roman" w:hAnsi="Times New Roman" w:cs="Times New Roman"/>
                <w:sz w:val="28"/>
                <w:szCs w:val="28"/>
              </w:rPr>
            </w:pPr>
            <w:proofErr w:type="spellStart"/>
            <w:r>
              <w:rPr>
                <w:rFonts w:ascii="Times New Roman" w:hAnsi="Times New Roman" w:cs="Times New Roman"/>
                <w:sz w:val="28"/>
                <w:szCs w:val="28"/>
              </w:rPr>
              <w:t>Улахинова</w:t>
            </w:r>
            <w:proofErr w:type="spellEnd"/>
            <w:r>
              <w:rPr>
                <w:rFonts w:ascii="Times New Roman" w:hAnsi="Times New Roman" w:cs="Times New Roman"/>
                <w:sz w:val="28"/>
                <w:szCs w:val="28"/>
              </w:rPr>
              <w:t xml:space="preserve"> Е. Г.</w:t>
            </w:r>
          </w:p>
        </w:tc>
      </w:tr>
      <w:tr w:rsidR="00203992" w:rsidRPr="00534674" w:rsidTr="00793273">
        <w:tc>
          <w:tcPr>
            <w:tcW w:w="497" w:type="dxa"/>
          </w:tcPr>
          <w:p w:rsidR="00203992" w:rsidRPr="00534674" w:rsidRDefault="00203992" w:rsidP="00203992">
            <w:pPr>
              <w:rPr>
                <w:rFonts w:ascii="Times New Roman" w:hAnsi="Times New Roman" w:cs="Times New Roman"/>
                <w:sz w:val="28"/>
                <w:szCs w:val="28"/>
              </w:rPr>
            </w:pPr>
            <w:r w:rsidRPr="00534674">
              <w:rPr>
                <w:rFonts w:ascii="Times New Roman" w:hAnsi="Times New Roman" w:cs="Times New Roman"/>
                <w:sz w:val="28"/>
                <w:szCs w:val="28"/>
              </w:rPr>
              <w:t>4</w:t>
            </w:r>
          </w:p>
        </w:tc>
        <w:tc>
          <w:tcPr>
            <w:tcW w:w="2916" w:type="dxa"/>
            <w:shd w:val="clear" w:color="auto" w:fill="DAEEF3" w:themeFill="accent5" w:themeFillTint="33"/>
          </w:tcPr>
          <w:p w:rsidR="00203992" w:rsidRPr="00F10037" w:rsidRDefault="00C73102" w:rsidP="00203992">
            <w:pPr>
              <w:rPr>
                <w:rFonts w:ascii="Times New Roman" w:hAnsi="Times New Roman" w:cs="Times New Roman"/>
                <w:color w:val="9BBB59" w:themeColor="accent3"/>
                <w:sz w:val="28"/>
                <w:szCs w:val="28"/>
              </w:rPr>
            </w:pPr>
            <w:r>
              <w:rPr>
                <w:rFonts w:ascii="Times New Roman" w:hAnsi="Times New Roman" w:cs="Times New Roman"/>
                <w:color w:val="9BBB59" w:themeColor="accent3"/>
                <w:sz w:val="28"/>
                <w:szCs w:val="28"/>
              </w:rPr>
              <w:t>История</w:t>
            </w:r>
            <w:r w:rsidR="00203992" w:rsidRPr="00F10037">
              <w:rPr>
                <w:rFonts w:ascii="Times New Roman" w:hAnsi="Times New Roman" w:cs="Times New Roman"/>
                <w:color w:val="9BBB59" w:themeColor="accent3"/>
                <w:sz w:val="28"/>
                <w:szCs w:val="28"/>
              </w:rPr>
              <w:t xml:space="preserve"> </w:t>
            </w:r>
          </w:p>
        </w:tc>
        <w:tc>
          <w:tcPr>
            <w:tcW w:w="1937" w:type="dxa"/>
            <w:vMerge/>
          </w:tcPr>
          <w:p w:rsidR="00203992" w:rsidRPr="00534674" w:rsidRDefault="00203992" w:rsidP="00203992">
            <w:pPr>
              <w:rPr>
                <w:rFonts w:ascii="Times New Roman" w:hAnsi="Times New Roman" w:cs="Times New Roman"/>
                <w:sz w:val="28"/>
                <w:szCs w:val="28"/>
              </w:rPr>
            </w:pPr>
          </w:p>
        </w:tc>
        <w:tc>
          <w:tcPr>
            <w:tcW w:w="1937" w:type="dxa"/>
            <w:vMerge/>
          </w:tcPr>
          <w:p w:rsidR="00203992" w:rsidRPr="00534674" w:rsidRDefault="00203992" w:rsidP="00203992">
            <w:pPr>
              <w:rPr>
                <w:rFonts w:ascii="Times New Roman" w:hAnsi="Times New Roman" w:cs="Times New Roman"/>
                <w:sz w:val="28"/>
                <w:szCs w:val="28"/>
              </w:rPr>
            </w:pPr>
          </w:p>
        </w:tc>
        <w:tc>
          <w:tcPr>
            <w:tcW w:w="2284" w:type="dxa"/>
          </w:tcPr>
          <w:p w:rsidR="00203992" w:rsidRPr="00534674" w:rsidRDefault="00C73102"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203992" w:rsidRPr="00534674" w:rsidTr="00793273">
        <w:tc>
          <w:tcPr>
            <w:tcW w:w="497" w:type="dxa"/>
          </w:tcPr>
          <w:p w:rsidR="00203992"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5</w:t>
            </w:r>
          </w:p>
        </w:tc>
        <w:tc>
          <w:tcPr>
            <w:tcW w:w="2916" w:type="dxa"/>
            <w:shd w:val="clear" w:color="auto" w:fill="FDE9D9" w:themeFill="accent6" w:themeFillTint="33"/>
          </w:tcPr>
          <w:p w:rsidR="00203992" w:rsidRPr="00F10037" w:rsidRDefault="00C73102" w:rsidP="00203992">
            <w:pPr>
              <w:rPr>
                <w:rFonts w:ascii="Times New Roman" w:hAnsi="Times New Roman" w:cs="Times New Roman"/>
                <w:color w:val="FF0000"/>
                <w:sz w:val="28"/>
                <w:szCs w:val="28"/>
              </w:rPr>
            </w:pPr>
            <w:r>
              <w:rPr>
                <w:rFonts w:ascii="Times New Roman" w:hAnsi="Times New Roman" w:cs="Times New Roman"/>
                <w:color w:val="FF0000"/>
                <w:sz w:val="28"/>
                <w:szCs w:val="28"/>
              </w:rPr>
              <w:t>Астрономия</w:t>
            </w:r>
            <w:r w:rsidR="00203992" w:rsidRPr="00F10037">
              <w:rPr>
                <w:rFonts w:ascii="Times New Roman" w:hAnsi="Times New Roman" w:cs="Times New Roman"/>
                <w:color w:val="FF0000"/>
                <w:sz w:val="28"/>
                <w:szCs w:val="28"/>
              </w:rPr>
              <w:t xml:space="preserve"> </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23</w:t>
            </w:r>
            <w:r w:rsidR="00203992" w:rsidRPr="00534674">
              <w:rPr>
                <w:rFonts w:ascii="Times New Roman" w:hAnsi="Times New Roman" w:cs="Times New Roman"/>
                <w:sz w:val="28"/>
                <w:szCs w:val="28"/>
              </w:rPr>
              <w:t xml:space="preserve"> ноября</w:t>
            </w:r>
            <w:r w:rsidR="00203992">
              <w:rPr>
                <w:rFonts w:ascii="Times New Roman" w:hAnsi="Times New Roman" w:cs="Times New Roman"/>
                <w:sz w:val="28"/>
                <w:szCs w:val="28"/>
              </w:rPr>
              <w:t xml:space="preserve"> (</w:t>
            </w:r>
            <w:r>
              <w:rPr>
                <w:rFonts w:ascii="Times New Roman" w:hAnsi="Times New Roman" w:cs="Times New Roman"/>
                <w:sz w:val="28"/>
                <w:szCs w:val="28"/>
              </w:rPr>
              <w:t>вторник</w:t>
            </w:r>
            <w:r w:rsidR="00203992">
              <w:rPr>
                <w:rFonts w:ascii="Times New Roman" w:hAnsi="Times New Roman" w:cs="Times New Roman"/>
                <w:sz w:val="28"/>
                <w:szCs w:val="28"/>
              </w:rPr>
              <w:t>) 10:00 часов</w:t>
            </w:r>
          </w:p>
        </w:tc>
        <w:tc>
          <w:tcPr>
            <w:tcW w:w="1937" w:type="dxa"/>
            <w:vMerge w:val="restart"/>
          </w:tcPr>
          <w:p w:rsidR="00203992" w:rsidRPr="00534674" w:rsidRDefault="00C73102" w:rsidP="00C73102">
            <w:pPr>
              <w:rPr>
                <w:rFonts w:ascii="Times New Roman" w:hAnsi="Times New Roman" w:cs="Times New Roman"/>
                <w:sz w:val="28"/>
                <w:szCs w:val="28"/>
              </w:rPr>
            </w:pPr>
            <w:r>
              <w:rPr>
                <w:rFonts w:ascii="Times New Roman" w:hAnsi="Times New Roman" w:cs="Times New Roman"/>
                <w:sz w:val="28"/>
                <w:szCs w:val="28"/>
              </w:rPr>
              <w:t>24</w:t>
            </w:r>
            <w:r w:rsidR="00203992">
              <w:rPr>
                <w:rFonts w:ascii="Times New Roman" w:hAnsi="Times New Roman" w:cs="Times New Roman"/>
                <w:sz w:val="28"/>
                <w:szCs w:val="28"/>
              </w:rPr>
              <w:t xml:space="preserve"> ноября (</w:t>
            </w:r>
            <w:r>
              <w:rPr>
                <w:rFonts w:ascii="Times New Roman" w:hAnsi="Times New Roman" w:cs="Times New Roman"/>
                <w:sz w:val="28"/>
                <w:szCs w:val="28"/>
              </w:rPr>
              <w:t>среда</w:t>
            </w:r>
            <w:r w:rsidR="00203992">
              <w:rPr>
                <w:rFonts w:ascii="Times New Roman" w:hAnsi="Times New Roman" w:cs="Times New Roman"/>
                <w:sz w:val="28"/>
                <w:szCs w:val="28"/>
              </w:rPr>
              <w:t>) 14:00 часов</w:t>
            </w:r>
          </w:p>
        </w:tc>
        <w:tc>
          <w:tcPr>
            <w:tcW w:w="2284" w:type="dxa"/>
          </w:tcPr>
          <w:p w:rsidR="00203992" w:rsidRPr="00534674" w:rsidRDefault="00C73102" w:rsidP="00203992">
            <w:pPr>
              <w:rPr>
                <w:rFonts w:ascii="Times New Roman" w:hAnsi="Times New Roman" w:cs="Times New Roman"/>
                <w:sz w:val="28"/>
                <w:szCs w:val="28"/>
              </w:rPr>
            </w:pPr>
            <w:proofErr w:type="spellStart"/>
            <w:r>
              <w:rPr>
                <w:rFonts w:ascii="Times New Roman" w:hAnsi="Times New Roman" w:cs="Times New Roman"/>
                <w:sz w:val="28"/>
                <w:szCs w:val="28"/>
              </w:rPr>
              <w:t>Улахинова</w:t>
            </w:r>
            <w:proofErr w:type="spellEnd"/>
            <w:r>
              <w:rPr>
                <w:rFonts w:ascii="Times New Roman" w:hAnsi="Times New Roman" w:cs="Times New Roman"/>
                <w:sz w:val="28"/>
                <w:szCs w:val="28"/>
              </w:rPr>
              <w:t xml:space="preserve"> Е. Г</w:t>
            </w:r>
          </w:p>
        </w:tc>
      </w:tr>
      <w:tr w:rsidR="00203992" w:rsidRPr="00534674" w:rsidTr="00793273">
        <w:trPr>
          <w:trHeight w:val="654"/>
        </w:trPr>
        <w:tc>
          <w:tcPr>
            <w:tcW w:w="497" w:type="dxa"/>
          </w:tcPr>
          <w:p w:rsidR="00203992"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6</w:t>
            </w:r>
          </w:p>
        </w:tc>
        <w:tc>
          <w:tcPr>
            <w:tcW w:w="2916" w:type="dxa"/>
            <w:shd w:val="clear" w:color="auto" w:fill="FDE9D9" w:themeFill="accent6" w:themeFillTint="33"/>
          </w:tcPr>
          <w:p w:rsidR="00203992" w:rsidRPr="00F10037" w:rsidRDefault="00203992"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ОБЖ</w:t>
            </w:r>
          </w:p>
        </w:tc>
        <w:tc>
          <w:tcPr>
            <w:tcW w:w="1937" w:type="dxa"/>
            <w:vMerge/>
          </w:tcPr>
          <w:p w:rsidR="00203992" w:rsidRDefault="00203992" w:rsidP="00203992">
            <w:pPr>
              <w:rPr>
                <w:rFonts w:ascii="Times New Roman" w:hAnsi="Times New Roman" w:cs="Times New Roman"/>
                <w:sz w:val="28"/>
                <w:szCs w:val="28"/>
              </w:rPr>
            </w:pPr>
          </w:p>
        </w:tc>
        <w:tc>
          <w:tcPr>
            <w:tcW w:w="1937" w:type="dxa"/>
            <w:vMerge/>
          </w:tcPr>
          <w:p w:rsidR="00203992" w:rsidRDefault="00203992" w:rsidP="00203992">
            <w:pPr>
              <w:rPr>
                <w:rFonts w:ascii="Times New Roman" w:hAnsi="Times New Roman" w:cs="Times New Roman"/>
                <w:sz w:val="28"/>
                <w:szCs w:val="28"/>
              </w:rPr>
            </w:pPr>
          </w:p>
        </w:tc>
        <w:tc>
          <w:tcPr>
            <w:tcW w:w="2284" w:type="dxa"/>
          </w:tcPr>
          <w:p w:rsidR="00203992" w:rsidRDefault="00DB1CBF" w:rsidP="00203992">
            <w:pPr>
              <w:rPr>
                <w:rFonts w:ascii="Times New Roman" w:hAnsi="Times New Roman" w:cs="Times New Roman"/>
                <w:sz w:val="28"/>
                <w:szCs w:val="28"/>
              </w:rPr>
            </w:pPr>
            <w:proofErr w:type="spellStart"/>
            <w:r>
              <w:rPr>
                <w:rFonts w:ascii="Times New Roman" w:hAnsi="Times New Roman" w:cs="Times New Roman"/>
                <w:sz w:val="28"/>
                <w:szCs w:val="28"/>
              </w:rPr>
              <w:t>Протопопова</w:t>
            </w:r>
            <w:proofErr w:type="spellEnd"/>
            <w:r>
              <w:rPr>
                <w:rFonts w:ascii="Times New Roman" w:hAnsi="Times New Roman" w:cs="Times New Roman"/>
                <w:sz w:val="28"/>
                <w:szCs w:val="28"/>
              </w:rPr>
              <w:t xml:space="preserve"> Л. С.</w:t>
            </w:r>
          </w:p>
        </w:tc>
      </w:tr>
      <w:tr w:rsidR="00685951" w:rsidRPr="00534674" w:rsidTr="00793273">
        <w:trPr>
          <w:trHeight w:val="654"/>
        </w:trPr>
        <w:tc>
          <w:tcPr>
            <w:tcW w:w="497"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7</w:t>
            </w:r>
          </w:p>
        </w:tc>
        <w:tc>
          <w:tcPr>
            <w:tcW w:w="2916" w:type="dxa"/>
            <w:shd w:val="clear" w:color="auto" w:fill="FDE9D9" w:themeFill="accent6" w:themeFillTint="33"/>
          </w:tcPr>
          <w:p w:rsidR="00685951" w:rsidRPr="00F10037" w:rsidRDefault="00685951" w:rsidP="00203992">
            <w:pPr>
              <w:rPr>
                <w:rFonts w:ascii="Times New Roman" w:hAnsi="Times New Roman" w:cs="Times New Roman"/>
                <w:color w:val="FF0000"/>
                <w:sz w:val="28"/>
                <w:szCs w:val="28"/>
              </w:rPr>
            </w:pPr>
            <w:r>
              <w:rPr>
                <w:rFonts w:ascii="Times New Roman" w:hAnsi="Times New Roman" w:cs="Times New Roman"/>
                <w:color w:val="FF0000"/>
                <w:sz w:val="28"/>
                <w:szCs w:val="28"/>
              </w:rPr>
              <w:t>Информатика</w:t>
            </w:r>
          </w:p>
        </w:tc>
        <w:tc>
          <w:tcPr>
            <w:tcW w:w="1937" w:type="dxa"/>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24</w:t>
            </w:r>
            <w:r w:rsidRPr="00534674">
              <w:rPr>
                <w:rFonts w:ascii="Times New Roman" w:hAnsi="Times New Roman" w:cs="Times New Roman"/>
                <w:sz w:val="28"/>
                <w:szCs w:val="28"/>
              </w:rPr>
              <w:t xml:space="preserve"> ноября</w:t>
            </w:r>
            <w:r>
              <w:rPr>
                <w:rFonts w:ascii="Times New Roman" w:hAnsi="Times New Roman" w:cs="Times New Roman"/>
                <w:sz w:val="28"/>
                <w:szCs w:val="28"/>
              </w:rPr>
              <w:t xml:space="preserve"> (среда</w:t>
            </w:r>
            <w:r w:rsidR="00793273">
              <w:rPr>
                <w:rFonts w:ascii="Times New Roman" w:hAnsi="Times New Roman" w:cs="Times New Roman"/>
                <w:sz w:val="28"/>
                <w:szCs w:val="28"/>
              </w:rPr>
              <w:t>) 09</w:t>
            </w:r>
            <w:r>
              <w:rPr>
                <w:rFonts w:ascii="Times New Roman" w:hAnsi="Times New Roman" w:cs="Times New Roman"/>
                <w:sz w:val="28"/>
                <w:szCs w:val="28"/>
              </w:rPr>
              <w:t>:00 часов</w:t>
            </w:r>
          </w:p>
        </w:tc>
        <w:tc>
          <w:tcPr>
            <w:tcW w:w="1937" w:type="dxa"/>
          </w:tcPr>
          <w:p w:rsidR="00685951" w:rsidRPr="00534674" w:rsidRDefault="00685951" w:rsidP="00CD5F6A">
            <w:pPr>
              <w:rPr>
                <w:rFonts w:ascii="Times New Roman" w:hAnsi="Times New Roman" w:cs="Times New Roman"/>
                <w:sz w:val="28"/>
                <w:szCs w:val="28"/>
              </w:rPr>
            </w:pPr>
            <w:r>
              <w:rPr>
                <w:rFonts w:ascii="Times New Roman" w:hAnsi="Times New Roman" w:cs="Times New Roman"/>
                <w:sz w:val="28"/>
                <w:szCs w:val="28"/>
              </w:rPr>
              <w:t>24 ноября (среда) 14:00 часов</w:t>
            </w:r>
          </w:p>
        </w:tc>
        <w:tc>
          <w:tcPr>
            <w:tcW w:w="2284" w:type="dxa"/>
          </w:tcPr>
          <w:p w:rsidR="00685951" w:rsidRDefault="00685951" w:rsidP="00203992">
            <w:pPr>
              <w:rPr>
                <w:rFonts w:ascii="Times New Roman" w:hAnsi="Times New Roman" w:cs="Times New Roman"/>
                <w:sz w:val="28"/>
                <w:szCs w:val="28"/>
              </w:rPr>
            </w:pPr>
            <w:proofErr w:type="spellStart"/>
            <w:r>
              <w:rPr>
                <w:rFonts w:ascii="Times New Roman" w:hAnsi="Times New Roman" w:cs="Times New Roman"/>
                <w:sz w:val="28"/>
                <w:szCs w:val="28"/>
              </w:rPr>
              <w:t>Миленханова</w:t>
            </w:r>
            <w:proofErr w:type="spellEnd"/>
            <w:r>
              <w:rPr>
                <w:rFonts w:ascii="Times New Roman" w:hAnsi="Times New Roman" w:cs="Times New Roman"/>
                <w:sz w:val="28"/>
                <w:szCs w:val="28"/>
              </w:rPr>
              <w:t xml:space="preserve"> Р. П.</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8</w:t>
            </w:r>
          </w:p>
        </w:tc>
        <w:tc>
          <w:tcPr>
            <w:tcW w:w="2916" w:type="dxa"/>
            <w:shd w:val="clear" w:color="auto" w:fill="DAEEF3" w:themeFill="accent5" w:themeFillTint="33"/>
          </w:tcPr>
          <w:p w:rsidR="00685951" w:rsidRPr="00685951" w:rsidRDefault="00685951" w:rsidP="00203992">
            <w:pPr>
              <w:rPr>
                <w:rFonts w:ascii="Times New Roman" w:hAnsi="Times New Roman" w:cs="Times New Roman"/>
                <w:color w:val="4F6228" w:themeColor="accent3" w:themeShade="80"/>
                <w:sz w:val="28"/>
                <w:szCs w:val="28"/>
              </w:rPr>
            </w:pPr>
            <w:r w:rsidRPr="00685951">
              <w:rPr>
                <w:rFonts w:ascii="Times New Roman" w:hAnsi="Times New Roman" w:cs="Times New Roman"/>
                <w:color w:val="4F6228" w:themeColor="accent3" w:themeShade="80"/>
                <w:sz w:val="28"/>
                <w:szCs w:val="28"/>
              </w:rPr>
              <w:t>Физика</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26</w:t>
            </w:r>
            <w:r w:rsidRPr="00534674">
              <w:rPr>
                <w:rFonts w:ascii="Times New Roman" w:hAnsi="Times New Roman" w:cs="Times New Roman"/>
                <w:sz w:val="28"/>
                <w:szCs w:val="28"/>
              </w:rPr>
              <w:t xml:space="preserve"> ноября</w:t>
            </w:r>
            <w:r>
              <w:rPr>
                <w:rFonts w:ascii="Times New Roman" w:hAnsi="Times New Roman" w:cs="Times New Roman"/>
                <w:sz w:val="28"/>
                <w:szCs w:val="28"/>
              </w:rPr>
              <w:t xml:space="preserve"> (пятница) 10:00 часов</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29 ноября (понедельник) 14:00 часов</w:t>
            </w:r>
          </w:p>
        </w:tc>
        <w:tc>
          <w:tcPr>
            <w:tcW w:w="2284" w:type="dxa"/>
          </w:tcPr>
          <w:p w:rsidR="00685951" w:rsidRPr="00534674" w:rsidRDefault="00685951" w:rsidP="00203992">
            <w:pPr>
              <w:rPr>
                <w:rFonts w:ascii="Times New Roman" w:hAnsi="Times New Roman" w:cs="Times New Roman"/>
                <w:sz w:val="28"/>
                <w:szCs w:val="28"/>
              </w:rPr>
            </w:pPr>
            <w:proofErr w:type="spellStart"/>
            <w:r>
              <w:rPr>
                <w:rFonts w:ascii="Times New Roman" w:hAnsi="Times New Roman" w:cs="Times New Roman"/>
                <w:sz w:val="28"/>
                <w:szCs w:val="28"/>
              </w:rPr>
              <w:t>Улахинова</w:t>
            </w:r>
            <w:proofErr w:type="spellEnd"/>
            <w:r>
              <w:rPr>
                <w:rFonts w:ascii="Times New Roman" w:hAnsi="Times New Roman" w:cs="Times New Roman"/>
                <w:sz w:val="28"/>
                <w:szCs w:val="28"/>
              </w:rPr>
              <w:t xml:space="preserve"> Е. Г</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9</w:t>
            </w:r>
          </w:p>
        </w:tc>
        <w:tc>
          <w:tcPr>
            <w:tcW w:w="2916" w:type="dxa"/>
            <w:shd w:val="clear" w:color="auto" w:fill="DAEEF3" w:themeFill="accent5" w:themeFillTint="33"/>
          </w:tcPr>
          <w:p w:rsidR="00685951" w:rsidRPr="00685951" w:rsidRDefault="00685951" w:rsidP="00203992">
            <w:pPr>
              <w:rPr>
                <w:rFonts w:ascii="Times New Roman" w:hAnsi="Times New Roman" w:cs="Times New Roman"/>
                <w:color w:val="4F6228" w:themeColor="accent3" w:themeShade="80"/>
                <w:sz w:val="28"/>
                <w:szCs w:val="28"/>
              </w:rPr>
            </w:pPr>
            <w:r w:rsidRPr="00685951">
              <w:rPr>
                <w:rFonts w:ascii="Times New Roman" w:hAnsi="Times New Roman" w:cs="Times New Roman"/>
                <w:color w:val="4F6228" w:themeColor="accent3" w:themeShade="80"/>
                <w:sz w:val="28"/>
                <w:szCs w:val="28"/>
              </w:rPr>
              <w:t xml:space="preserve">География </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Pr="00534674" w:rsidRDefault="00685951" w:rsidP="00203992">
            <w:pPr>
              <w:rPr>
                <w:rFonts w:ascii="Times New Roman" w:hAnsi="Times New Roman" w:cs="Times New Roman"/>
                <w:sz w:val="28"/>
                <w:szCs w:val="28"/>
              </w:rPr>
            </w:pPr>
            <w:proofErr w:type="spellStart"/>
            <w:r>
              <w:rPr>
                <w:rFonts w:ascii="Times New Roman" w:hAnsi="Times New Roman" w:cs="Times New Roman"/>
                <w:sz w:val="28"/>
                <w:szCs w:val="28"/>
              </w:rPr>
              <w:t>Улахинова</w:t>
            </w:r>
            <w:proofErr w:type="spellEnd"/>
            <w:r>
              <w:rPr>
                <w:rFonts w:ascii="Times New Roman" w:hAnsi="Times New Roman" w:cs="Times New Roman"/>
                <w:sz w:val="28"/>
                <w:szCs w:val="28"/>
              </w:rPr>
              <w:t xml:space="preserve"> Е. Г.</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10</w:t>
            </w:r>
          </w:p>
        </w:tc>
        <w:tc>
          <w:tcPr>
            <w:tcW w:w="2916" w:type="dxa"/>
            <w:shd w:val="clear" w:color="auto" w:fill="DAEEF3" w:themeFill="accent5" w:themeFillTint="33"/>
          </w:tcPr>
          <w:p w:rsidR="00685951" w:rsidRPr="00685951" w:rsidRDefault="00685951" w:rsidP="00203992">
            <w:pPr>
              <w:rPr>
                <w:rFonts w:ascii="Times New Roman" w:hAnsi="Times New Roman" w:cs="Times New Roman"/>
                <w:color w:val="4F6228" w:themeColor="accent3" w:themeShade="80"/>
                <w:sz w:val="28"/>
                <w:szCs w:val="28"/>
              </w:rPr>
            </w:pPr>
            <w:r w:rsidRPr="00685951">
              <w:rPr>
                <w:rFonts w:ascii="Times New Roman" w:hAnsi="Times New Roman" w:cs="Times New Roman"/>
                <w:color w:val="4F6228" w:themeColor="accent3" w:themeShade="80"/>
                <w:sz w:val="28"/>
                <w:szCs w:val="28"/>
              </w:rPr>
              <w:t>Бурятский  язык</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1</w:t>
            </w:r>
          </w:p>
        </w:tc>
        <w:tc>
          <w:tcPr>
            <w:tcW w:w="2916" w:type="dxa"/>
            <w:shd w:val="clear" w:color="auto" w:fill="C2D69B" w:themeFill="accent3" w:themeFillTint="99"/>
          </w:tcPr>
          <w:p w:rsidR="00685951" w:rsidRPr="00F10037" w:rsidRDefault="00685951" w:rsidP="00203992">
            <w:pPr>
              <w:rPr>
                <w:rFonts w:ascii="Times New Roman" w:hAnsi="Times New Roman" w:cs="Times New Roman"/>
                <w:color w:val="FF0000"/>
                <w:sz w:val="28"/>
                <w:szCs w:val="28"/>
              </w:rPr>
            </w:pPr>
            <w:r>
              <w:rPr>
                <w:rFonts w:ascii="Times New Roman" w:hAnsi="Times New Roman" w:cs="Times New Roman"/>
                <w:color w:val="FF0000"/>
                <w:sz w:val="28"/>
                <w:szCs w:val="28"/>
              </w:rPr>
              <w:t>Математика</w:t>
            </w:r>
            <w:r w:rsidRPr="00F10037">
              <w:rPr>
                <w:rFonts w:ascii="Times New Roman" w:hAnsi="Times New Roman" w:cs="Times New Roman"/>
                <w:color w:val="FF0000"/>
                <w:sz w:val="28"/>
                <w:szCs w:val="28"/>
              </w:rPr>
              <w:t xml:space="preserve"> </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2 декабря (четверг) 10:00 часов</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3 декабря (пятница) 14:00 часов</w:t>
            </w:r>
          </w:p>
        </w:tc>
        <w:tc>
          <w:tcPr>
            <w:tcW w:w="2284" w:type="dxa"/>
          </w:tcPr>
          <w:p w:rsidR="00685951" w:rsidRPr="00534674" w:rsidRDefault="00685951" w:rsidP="00203992">
            <w:pPr>
              <w:rPr>
                <w:rFonts w:ascii="Times New Roman" w:hAnsi="Times New Roman" w:cs="Times New Roman"/>
                <w:sz w:val="28"/>
                <w:szCs w:val="28"/>
              </w:rPr>
            </w:pPr>
            <w:proofErr w:type="spellStart"/>
            <w:r>
              <w:rPr>
                <w:rFonts w:ascii="Times New Roman" w:hAnsi="Times New Roman" w:cs="Times New Roman"/>
                <w:sz w:val="28"/>
                <w:szCs w:val="28"/>
              </w:rPr>
              <w:t>Миленханова</w:t>
            </w:r>
            <w:proofErr w:type="spellEnd"/>
            <w:r>
              <w:rPr>
                <w:rFonts w:ascii="Times New Roman" w:hAnsi="Times New Roman" w:cs="Times New Roman"/>
                <w:sz w:val="28"/>
                <w:szCs w:val="28"/>
              </w:rPr>
              <w:t xml:space="preserve"> Р. П.</w:t>
            </w:r>
            <w:r w:rsidR="00793273">
              <w:rPr>
                <w:rFonts w:ascii="Times New Roman" w:hAnsi="Times New Roman" w:cs="Times New Roman"/>
                <w:sz w:val="28"/>
                <w:szCs w:val="28"/>
              </w:rPr>
              <w:t xml:space="preserve">, </w:t>
            </w:r>
            <w:proofErr w:type="spellStart"/>
            <w:r w:rsidR="00793273">
              <w:rPr>
                <w:rFonts w:ascii="Times New Roman" w:hAnsi="Times New Roman" w:cs="Times New Roman"/>
                <w:sz w:val="28"/>
                <w:szCs w:val="28"/>
              </w:rPr>
              <w:t>Протопопова</w:t>
            </w:r>
            <w:proofErr w:type="spellEnd"/>
            <w:r w:rsidR="00793273">
              <w:rPr>
                <w:rFonts w:ascii="Times New Roman" w:hAnsi="Times New Roman" w:cs="Times New Roman"/>
                <w:sz w:val="28"/>
                <w:szCs w:val="28"/>
              </w:rPr>
              <w:t xml:space="preserve"> Л. С.</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2</w:t>
            </w:r>
          </w:p>
        </w:tc>
        <w:tc>
          <w:tcPr>
            <w:tcW w:w="2916" w:type="dxa"/>
            <w:shd w:val="clear" w:color="auto" w:fill="C2D69B" w:themeFill="accent3" w:themeFillTint="99"/>
          </w:tcPr>
          <w:p w:rsidR="00685951" w:rsidRPr="00F10037" w:rsidRDefault="00685951" w:rsidP="00203992">
            <w:pPr>
              <w:rPr>
                <w:rFonts w:ascii="Times New Roman" w:hAnsi="Times New Roman" w:cs="Times New Roman"/>
                <w:color w:val="FF0000"/>
                <w:sz w:val="28"/>
                <w:szCs w:val="28"/>
              </w:rPr>
            </w:pPr>
            <w:r w:rsidRPr="00F10037">
              <w:rPr>
                <w:rFonts w:ascii="Times New Roman" w:hAnsi="Times New Roman" w:cs="Times New Roman"/>
                <w:color w:val="FF0000"/>
                <w:sz w:val="28"/>
                <w:szCs w:val="28"/>
              </w:rPr>
              <w:t xml:space="preserve">Физическая культура </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Pr="00534674" w:rsidRDefault="00685951" w:rsidP="00203992">
            <w:pPr>
              <w:rPr>
                <w:rFonts w:ascii="Times New Roman" w:hAnsi="Times New Roman" w:cs="Times New Roman"/>
                <w:sz w:val="28"/>
                <w:szCs w:val="28"/>
              </w:rPr>
            </w:pPr>
            <w:proofErr w:type="spellStart"/>
            <w:r>
              <w:rPr>
                <w:rFonts w:ascii="Times New Roman" w:hAnsi="Times New Roman" w:cs="Times New Roman"/>
                <w:sz w:val="28"/>
                <w:szCs w:val="28"/>
              </w:rPr>
              <w:t>Выборова</w:t>
            </w:r>
            <w:proofErr w:type="spellEnd"/>
            <w:r>
              <w:rPr>
                <w:rFonts w:ascii="Times New Roman" w:hAnsi="Times New Roman" w:cs="Times New Roman"/>
                <w:sz w:val="28"/>
                <w:szCs w:val="28"/>
              </w:rPr>
              <w:t xml:space="preserve"> Е. А.</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3</w:t>
            </w:r>
          </w:p>
        </w:tc>
        <w:tc>
          <w:tcPr>
            <w:tcW w:w="2916" w:type="dxa"/>
            <w:shd w:val="clear" w:color="auto" w:fill="EAF1DD" w:themeFill="accent3" w:themeFillTint="33"/>
          </w:tcPr>
          <w:p w:rsidR="00685951" w:rsidRPr="00F10037" w:rsidRDefault="00685951" w:rsidP="00203992">
            <w:pPr>
              <w:rPr>
                <w:rFonts w:ascii="Times New Roman" w:hAnsi="Times New Roman" w:cs="Times New Roman"/>
                <w:color w:val="548DD4" w:themeColor="text2" w:themeTint="99"/>
                <w:sz w:val="28"/>
                <w:szCs w:val="28"/>
              </w:rPr>
            </w:pPr>
            <w:r w:rsidRPr="00F10037">
              <w:rPr>
                <w:rFonts w:ascii="Times New Roman" w:hAnsi="Times New Roman" w:cs="Times New Roman"/>
                <w:color w:val="548DD4" w:themeColor="text2" w:themeTint="99"/>
                <w:sz w:val="28"/>
                <w:szCs w:val="28"/>
              </w:rPr>
              <w:t>Биология</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6 декабря (понедельник) 10:00 часов</w:t>
            </w:r>
          </w:p>
        </w:tc>
        <w:tc>
          <w:tcPr>
            <w:tcW w:w="1937" w:type="dxa"/>
            <w:vMerge w:val="restart"/>
          </w:tcPr>
          <w:p w:rsidR="00685951" w:rsidRPr="00534674" w:rsidRDefault="00685951" w:rsidP="00685951">
            <w:pPr>
              <w:rPr>
                <w:rFonts w:ascii="Times New Roman" w:hAnsi="Times New Roman" w:cs="Times New Roman"/>
                <w:sz w:val="28"/>
                <w:szCs w:val="28"/>
              </w:rPr>
            </w:pPr>
            <w:r>
              <w:rPr>
                <w:rFonts w:ascii="Times New Roman" w:hAnsi="Times New Roman" w:cs="Times New Roman"/>
                <w:sz w:val="28"/>
                <w:szCs w:val="28"/>
              </w:rPr>
              <w:t>7 декабря (вторник) 14:00 часов</w:t>
            </w:r>
          </w:p>
        </w:tc>
        <w:tc>
          <w:tcPr>
            <w:tcW w:w="2284" w:type="dxa"/>
          </w:tcPr>
          <w:p w:rsidR="00685951" w:rsidRDefault="00685951" w:rsidP="00203992">
            <w:pPr>
              <w:rPr>
                <w:rFonts w:ascii="Times New Roman" w:hAnsi="Times New Roman" w:cs="Times New Roman"/>
                <w:sz w:val="28"/>
                <w:szCs w:val="28"/>
              </w:rPr>
            </w:pPr>
            <w:proofErr w:type="spellStart"/>
            <w:r>
              <w:rPr>
                <w:rFonts w:ascii="Times New Roman" w:hAnsi="Times New Roman" w:cs="Times New Roman"/>
                <w:sz w:val="28"/>
                <w:szCs w:val="28"/>
              </w:rPr>
              <w:t>Улахинова</w:t>
            </w:r>
            <w:proofErr w:type="spellEnd"/>
            <w:r>
              <w:rPr>
                <w:rFonts w:ascii="Times New Roman" w:hAnsi="Times New Roman" w:cs="Times New Roman"/>
                <w:sz w:val="28"/>
                <w:szCs w:val="28"/>
              </w:rPr>
              <w:t xml:space="preserve"> Е. Г.</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sidRPr="00534674">
              <w:rPr>
                <w:rFonts w:ascii="Times New Roman" w:hAnsi="Times New Roman" w:cs="Times New Roman"/>
                <w:sz w:val="28"/>
                <w:szCs w:val="28"/>
              </w:rPr>
              <w:t>1</w:t>
            </w:r>
            <w:r w:rsidR="00793273">
              <w:rPr>
                <w:rFonts w:ascii="Times New Roman" w:hAnsi="Times New Roman" w:cs="Times New Roman"/>
                <w:sz w:val="28"/>
                <w:szCs w:val="28"/>
              </w:rPr>
              <w:t>4</w:t>
            </w:r>
          </w:p>
        </w:tc>
        <w:tc>
          <w:tcPr>
            <w:tcW w:w="2916" w:type="dxa"/>
            <w:shd w:val="clear" w:color="auto" w:fill="EAF1DD" w:themeFill="accent3" w:themeFillTint="33"/>
          </w:tcPr>
          <w:p w:rsidR="00685951" w:rsidRPr="00F10037" w:rsidRDefault="00685951" w:rsidP="00203992">
            <w:pP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литература</w:t>
            </w:r>
            <w:r w:rsidRPr="00F10037">
              <w:rPr>
                <w:rFonts w:ascii="Times New Roman" w:hAnsi="Times New Roman" w:cs="Times New Roman"/>
                <w:color w:val="548DD4" w:themeColor="text2" w:themeTint="99"/>
                <w:sz w:val="28"/>
                <w:szCs w:val="28"/>
              </w:rPr>
              <w:t xml:space="preserve"> </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Pr="00534674" w:rsidRDefault="00793273" w:rsidP="00793273">
            <w:pPr>
              <w:rPr>
                <w:rFonts w:ascii="Times New Roman" w:hAnsi="Times New Roman" w:cs="Times New Roman"/>
                <w:sz w:val="28"/>
                <w:szCs w:val="28"/>
              </w:rPr>
            </w:pPr>
            <w:r>
              <w:rPr>
                <w:rFonts w:ascii="Times New Roman" w:hAnsi="Times New Roman" w:cs="Times New Roman"/>
                <w:sz w:val="28"/>
                <w:szCs w:val="28"/>
              </w:rPr>
              <w:t>Ильина Т. А.</w:t>
            </w:r>
          </w:p>
        </w:tc>
      </w:tr>
      <w:tr w:rsidR="00685951" w:rsidRPr="00534674" w:rsidTr="00793273">
        <w:tc>
          <w:tcPr>
            <w:tcW w:w="497" w:type="dxa"/>
          </w:tcPr>
          <w:p w:rsidR="00685951" w:rsidRPr="00534674" w:rsidRDefault="00685951" w:rsidP="00203992">
            <w:pPr>
              <w:rPr>
                <w:rFonts w:ascii="Times New Roman" w:hAnsi="Times New Roman" w:cs="Times New Roman"/>
                <w:sz w:val="28"/>
                <w:szCs w:val="28"/>
              </w:rPr>
            </w:pPr>
            <w:r>
              <w:rPr>
                <w:rFonts w:ascii="Times New Roman" w:hAnsi="Times New Roman" w:cs="Times New Roman"/>
                <w:sz w:val="28"/>
                <w:szCs w:val="28"/>
              </w:rPr>
              <w:t>1</w:t>
            </w:r>
            <w:r w:rsidR="00793273">
              <w:rPr>
                <w:rFonts w:ascii="Times New Roman" w:hAnsi="Times New Roman" w:cs="Times New Roman"/>
                <w:sz w:val="28"/>
                <w:szCs w:val="28"/>
              </w:rPr>
              <w:t>5</w:t>
            </w:r>
          </w:p>
        </w:tc>
        <w:tc>
          <w:tcPr>
            <w:tcW w:w="2916" w:type="dxa"/>
            <w:shd w:val="clear" w:color="auto" w:fill="EAF1DD" w:themeFill="accent3" w:themeFillTint="33"/>
          </w:tcPr>
          <w:p w:rsidR="00685951" w:rsidRPr="00F10037" w:rsidRDefault="00685951" w:rsidP="00203992">
            <w:pP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Экономика</w:t>
            </w:r>
          </w:p>
        </w:tc>
        <w:tc>
          <w:tcPr>
            <w:tcW w:w="1937" w:type="dxa"/>
            <w:vMerge/>
          </w:tcPr>
          <w:p w:rsidR="00685951" w:rsidRPr="00534674" w:rsidRDefault="00685951" w:rsidP="00203992">
            <w:pPr>
              <w:rPr>
                <w:rFonts w:ascii="Times New Roman" w:hAnsi="Times New Roman" w:cs="Times New Roman"/>
                <w:sz w:val="28"/>
                <w:szCs w:val="28"/>
              </w:rPr>
            </w:pPr>
          </w:p>
        </w:tc>
        <w:tc>
          <w:tcPr>
            <w:tcW w:w="1937" w:type="dxa"/>
            <w:vMerge/>
          </w:tcPr>
          <w:p w:rsidR="00685951" w:rsidRPr="00534674" w:rsidRDefault="00685951" w:rsidP="00203992">
            <w:pPr>
              <w:rPr>
                <w:rFonts w:ascii="Times New Roman" w:hAnsi="Times New Roman" w:cs="Times New Roman"/>
                <w:sz w:val="28"/>
                <w:szCs w:val="28"/>
              </w:rPr>
            </w:pPr>
          </w:p>
        </w:tc>
        <w:tc>
          <w:tcPr>
            <w:tcW w:w="2284" w:type="dxa"/>
          </w:tcPr>
          <w:p w:rsidR="00685951" w:rsidRDefault="00685951"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685951" w:rsidRPr="00534674" w:rsidTr="00793273">
        <w:tc>
          <w:tcPr>
            <w:tcW w:w="497" w:type="dxa"/>
          </w:tcPr>
          <w:p w:rsidR="00685951" w:rsidRDefault="00793273" w:rsidP="00203992">
            <w:pPr>
              <w:rPr>
                <w:rFonts w:ascii="Times New Roman" w:hAnsi="Times New Roman" w:cs="Times New Roman"/>
                <w:sz w:val="28"/>
                <w:szCs w:val="28"/>
              </w:rPr>
            </w:pPr>
            <w:r>
              <w:rPr>
                <w:rFonts w:ascii="Times New Roman" w:hAnsi="Times New Roman" w:cs="Times New Roman"/>
                <w:sz w:val="28"/>
                <w:szCs w:val="28"/>
              </w:rPr>
              <w:t>16</w:t>
            </w:r>
          </w:p>
        </w:tc>
        <w:tc>
          <w:tcPr>
            <w:tcW w:w="2916" w:type="dxa"/>
            <w:shd w:val="clear" w:color="auto" w:fill="E5DFEC" w:themeFill="accent4" w:themeFillTint="33"/>
          </w:tcPr>
          <w:p w:rsidR="00685951" w:rsidRPr="00F10037" w:rsidRDefault="00793273" w:rsidP="00203992">
            <w:pPr>
              <w:rPr>
                <w:rFonts w:ascii="Times New Roman" w:hAnsi="Times New Roman" w:cs="Times New Roman"/>
                <w:color w:val="FF0000"/>
                <w:sz w:val="28"/>
                <w:szCs w:val="28"/>
              </w:rPr>
            </w:pPr>
            <w:r w:rsidRPr="00793273">
              <w:rPr>
                <w:rFonts w:ascii="Times New Roman" w:hAnsi="Times New Roman" w:cs="Times New Roman"/>
                <w:color w:val="FF0000"/>
                <w:sz w:val="28"/>
                <w:szCs w:val="28"/>
              </w:rPr>
              <w:t>Мировая художественная культура (искусство)</w:t>
            </w:r>
          </w:p>
        </w:tc>
        <w:tc>
          <w:tcPr>
            <w:tcW w:w="1937" w:type="dxa"/>
            <w:vMerge w:val="restart"/>
          </w:tcPr>
          <w:p w:rsidR="00685951" w:rsidRDefault="00793273" w:rsidP="00203992">
            <w:pPr>
              <w:rPr>
                <w:rFonts w:ascii="Times New Roman" w:hAnsi="Times New Roman" w:cs="Times New Roman"/>
                <w:sz w:val="28"/>
                <w:szCs w:val="28"/>
              </w:rPr>
            </w:pPr>
            <w:r>
              <w:rPr>
                <w:rFonts w:ascii="Times New Roman" w:hAnsi="Times New Roman" w:cs="Times New Roman"/>
                <w:sz w:val="28"/>
                <w:szCs w:val="28"/>
              </w:rPr>
              <w:t>8</w:t>
            </w:r>
            <w:r w:rsidR="00685951">
              <w:rPr>
                <w:rFonts w:ascii="Times New Roman" w:hAnsi="Times New Roman" w:cs="Times New Roman"/>
                <w:sz w:val="28"/>
                <w:szCs w:val="28"/>
              </w:rPr>
              <w:t>декабря</w:t>
            </w:r>
          </w:p>
          <w:p w:rsidR="00685951" w:rsidRPr="00534674" w:rsidRDefault="00685951" w:rsidP="00793273">
            <w:pPr>
              <w:rPr>
                <w:rFonts w:ascii="Times New Roman" w:hAnsi="Times New Roman" w:cs="Times New Roman"/>
                <w:sz w:val="28"/>
                <w:szCs w:val="28"/>
              </w:rPr>
            </w:pPr>
            <w:r>
              <w:rPr>
                <w:rFonts w:ascii="Times New Roman" w:hAnsi="Times New Roman" w:cs="Times New Roman"/>
                <w:sz w:val="28"/>
                <w:szCs w:val="28"/>
              </w:rPr>
              <w:t>(</w:t>
            </w:r>
            <w:r w:rsidR="00793273">
              <w:rPr>
                <w:rFonts w:ascii="Times New Roman" w:hAnsi="Times New Roman" w:cs="Times New Roman"/>
                <w:sz w:val="28"/>
                <w:szCs w:val="28"/>
              </w:rPr>
              <w:t>среда</w:t>
            </w:r>
            <w:r>
              <w:rPr>
                <w:rFonts w:ascii="Times New Roman" w:hAnsi="Times New Roman" w:cs="Times New Roman"/>
                <w:sz w:val="28"/>
                <w:szCs w:val="28"/>
              </w:rPr>
              <w:t>) часов 10:00 часов</w:t>
            </w:r>
          </w:p>
        </w:tc>
        <w:tc>
          <w:tcPr>
            <w:tcW w:w="1937" w:type="dxa"/>
            <w:vMerge w:val="restart"/>
          </w:tcPr>
          <w:p w:rsidR="00685951" w:rsidRPr="00534674" w:rsidRDefault="00793273" w:rsidP="00793273">
            <w:pPr>
              <w:rPr>
                <w:rFonts w:ascii="Times New Roman" w:hAnsi="Times New Roman" w:cs="Times New Roman"/>
                <w:sz w:val="28"/>
                <w:szCs w:val="28"/>
              </w:rPr>
            </w:pPr>
            <w:r>
              <w:rPr>
                <w:rFonts w:ascii="Times New Roman" w:hAnsi="Times New Roman" w:cs="Times New Roman"/>
                <w:sz w:val="28"/>
                <w:szCs w:val="28"/>
              </w:rPr>
              <w:t>9</w:t>
            </w:r>
            <w:r w:rsidR="00685951">
              <w:rPr>
                <w:rFonts w:ascii="Times New Roman" w:hAnsi="Times New Roman" w:cs="Times New Roman"/>
                <w:sz w:val="28"/>
                <w:szCs w:val="28"/>
              </w:rPr>
              <w:t xml:space="preserve"> декабря (</w:t>
            </w:r>
            <w:r>
              <w:rPr>
                <w:rFonts w:ascii="Times New Roman" w:hAnsi="Times New Roman" w:cs="Times New Roman"/>
                <w:sz w:val="28"/>
                <w:szCs w:val="28"/>
              </w:rPr>
              <w:t>четверг</w:t>
            </w:r>
            <w:r w:rsidR="00685951">
              <w:rPr>
                <w:rFonts w:ascii="Times New Roman" w:hAnsi="Times New Roman" w:cs="Times New Roman"/>
                <w:sz w:val="28"/>
                <w:szCs w:val="28"/>
              </w:rPr>
              <w:t>) 14:00 часов</w:t>
            </w:r>
          </w:p>
        </w:tc>
        <w:tc>
          <w:tcPr>
            <w:tcW w:w="2284" w:type="dxa"/>
          </w:tcPr>
          <w:p w:rsidR="00685951" w:rsidRDefault="00793273"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793273" w:rsidRPr="00534674" w:rsidTr="00793273">
        <w:tc>
          <w:tcPr>
            <w:tcW w:w="497" w:type="dxa"/>
          </w:tcPr>
          <w:p w:rsidR="00793273" w:rsidRDefault="00793273" w:rsidP="00203992">
            <w:pPr>
              <w:rPr>
                <w:rFonts w:ascii="Times New Roman" w:hAnsi="Times New Roman" w:cs="Times New Roman"/>
                <w:sz w:val="28"/>
                <w:szCs w:val="28"/>
              </w:rPr>
            </w:pPr>
            <w:r>
              <w:rPr>
                <w:rFonts w:ascii="Times New Roman" w:hAnsi="Times New Roman" w:cs="Times New Roman"/>
                <w:sz w:val="28"/>
                <w:szCs w:val="28"/>
              </w:rPr>
              <w:t>17</w:t>
            </w:r>
          </w:p>
        </w:tc>
        <w:tc>
          <w:tcPr>
            <w:tcW w:w="2916" w:type="dxa"/>
            <w:shd w:val="clear" w:color="auto" w:fill="E5DFEC" w:themeFill="accent4" w:themeFillTint="33"/>
          </w:tcPr>
          <w:p w:rsidR="00793273" w:rsidRPr="00F10037" w:rsidRDefault="00793273" w:rsidP="00203992">
            <w:pPr>
              <w:rPr>
                <w:rFonts w:ascii="Times New Roman" w:hAnsi="Times New Roman" w:cs="Times New Roman"/>
                <w:color w:val="FF0000"/>
                <w:sz w:val="28"/>
                <w:szCs w:val="28"/>
              </w:rPr>
            </w:pPr>
            <w:r>
              <w:rPr>
                <w:rFonts w:ascii="Times New Roman" w:hAnsi="Times New Roman" w:cs="Times New Roman"/>
                <w:color w:val="FF0000"/>
                <w:sz w:val="28"/>
                <w:szCs w:val="28"/>
              </w:rPr>
              <w:t>Химия</w:t>
            </w:r>
          </w:p>
        </w:tc>
        <w:tc>
          <w:tcPr>
            <w:tcW w:w="1937" w:type="dxa"/>
            <w:vMerge/>
          </w:tcPr>
          <w:p w:rsidR="00793273" w:rsidRDefault="00793273" w:rsidP="00203992">
            <w:pPr>
              <w:rPr>
                <w:rFonts w:ascii="Times New Roman" w:hAnsi="Times New Roman" w:cs="Times New Roman"/>
                <w:sz w:val="28"/>
                <w:szCs w:val="28"/>
              </w:rPr>
            </w:pPr>
          </w:p>
        </w:tc>
        <w:tc>
          <w:tcPr>
            <w:tcW w:w="1937" w:type="dxa"/>
            <w:vMerge/>
          </w:tcPr>
          <w:p w:rsidR="00793273" w:rsidRDefault="00793273" w:rsidP="00203992">
            <w:pPr>
              <w:rPr>
                <w:rFonts w:ascii="Times New Roman" w:hAnsi="Times New Roman" w:cs="Times New Roman"/>
                <w:sz w:val="28"/>
                <w:szCs w:val="28"/>
              </w:rPr>
            </w:pPr>
          </w:p>
        </w:tc>
        <w:tc>
          <w:tcPr>
            <w:tcW w:w="2284" w:type="dxa"/>
          </w:tcPr>
          <w:p w:rsidR="00793273" w:rsidRDefault="00793273" w:rsidP="00CD5F6A">
            <w:pPr>
              <w:rPr>
                <w:rFonts w:ascii="Times New Roman" w:hAnsi="Times New Roman" w:cs="Times New Roman"/>
                <w:sz w:val="28"/>
                <w:szCs w:val="28"/>
              </w:rPr>
            </w:pPr>
            <w:proofErr w:type="spellStart"/>
            <w:r>
              <w:rPr>
                <w:rFonts w:ascii="Times New Roman" w:hAnsi="Times New Roman" w:cs="Times New Roman"/>
                <w:sz w:val="28"/>
                <w:szCs w:val="28"/>
              </w:rPr>
              <w:t>Улахинова</w:t>
            </w:r>
            <w:proofErr w:type="spellEnd"/>
            <w:r>
              <w:rPr>
                <w:rFonts w:ascii="Times New Roman" w:hAnsi="Times New Roman" w:cs="Times New Roman"/>
                <w:sz w:val="28"/>
                <w:szCs w:val="28"/>
              </w:rPr>
              <w:t xml:space="preserve"> Е. Г.</w:t>
            </w:r>
          </w:p>
        </w:tc>
      </w:tr>
      <w:tr w:rsidR="00793273" w:rsidRPr="00534674" w:rsidTr="00793273">
        <w:trPr>
          <w:trHeight w:val="966"/>
        </w:trPr>
        <w:tc>
          <w:tcPr>
            <w:tcW w:w="497" w:type="dxa"/>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18</w:t>
            </w:r>
          </w:p>
        </w:tc>
        <w:tc>
          <w:tcPr>
            <w:tcW w:w="2916" w:type="dxa"/>
            <w:shd w:val="clear" w:color="auto" w:fill="C6D9F1" w:themeFill="text2" w:themeFillTint="33"/>
          </w:tcPr>
          <w:p w:rsidR="00793273" w:rsidRPr="00793273" w:rsidRDefault="00793273" w:rsidP="00203992">
            <w:pPr>
              <w:rPr>
                <w:rFonts w:ascii="Times New Roman" w:hAnsi="Times New Roman" w:cs="Times New Roman"/>
                <w:color w:val="76923C" w:themeColor="accent3" w:themeShade="BF"/>
                <w:sz w:val="28"/>
                <w:szCs w:val="28"/>
              </w:rPr>
            </w:pPr>
            <w:r w:rsidRPr="00793273">
              <w:rPr>
                <w:rFonts w:ascii="Times New Roman" w:hAnsi="Times New Roman" w:cs="Times New Roman"/>
                <w:color w:val="76923C" w:themeColor="accent3" w:themeShade="BF"/>
                <w:sz w:val="28"/>
                <w:szCs w:val="28"/>
              </w:rPr>
              <w:t>Право</w:t>
            </w:r>
          </w:p>
        </w:tc>
        <w:tc>
          <w:tcPr>
            <w:tcW w:w="1937" w:type="dxa"/>
          </w:tcPr>
          <w:p w:rsidR="00793273" w:rsidRDefault="00793273" w:rsidP="00203992">
            <w:pPr>
              <w:rPr>
                <w:rFonts w:ascii="Times New Roman" w:hAnsi="Times New Roman" w:cs="Times New Roman"/>
                <w:sz w:val="28"/>
                <w:szCs w:val="28"/>
              </w:rPr>
            </w:pPr>
            <w:r>
              <w:rPr>
                <w:rFonts w:ascii="Times New Roman" w:hAnsi="Times New Roman" w:cs="Times New Roman"/>
                <w:sz w:val="28"/>
                <w:szCs w:val="28"/>
              </w:rPr>
              <w:t>10</w:t>
            </w:r>
            <w:r w:rsidRPr="00534674">
              <w:rPr>
                <w:rFonts w:ascii="Times New Roman" w:hAnsi="Times New Roman" w:cs="Times New Roman"/>
                <w:sz w:val="28"/>
                <w:szCs w:val="28"/>
              </w:rPr>
              <w:t xml:space="preserve"> декабря</w:t>
            </w:r>
            <w:r>
              <w:rPr>
                <w:rFonts w:ascii="Times New Roman" w:hAnsi="Times New Roman" w:cs="Times New Roman"/>
                <w:sz w:val="28"/>
                <w:szCs w:val="28"/>
              </w:rPr>
              <w:t xml:space="preserve"> (пятница)</w:t>
            </w:r>
          </w:p>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10:00 часов</w:t>
            </w:r>
          </w:p>
        </w:tc>
        <w:tc>
          <w:tcPr>
            <w:tcW w:w="1937" w:type="dxa"/>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13 декабря (понедельник) 14:00 часов</w:t>
            </w:r>
          </w:p>
        </w:tc>
        <w:tc>
          <w:tcPr>
            <w:tcW w:w="2284" w:type="dxa"/>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793273" w:rsidRPr="00534674" w:rsidTr="00793273">
        <w:tc>
          <w:tcPr>
            <w:tcW w:w="497" w:type="dxa"/>
          </w:tcPr>
          <w:p w:rsidR="00793273" w:rsidRPr="00534674" w:rsidRDefault="00793273" w:rsidP="00203992">
            <w:pPr>
              <w:rPr>
                <w:rFonts w:ascii="Times New Roman" w:hAnsi="Times New Roman" w:cs="Times New Roman"/>
                <w:sz w:val="28"/>
                <w:szCs w:val="28"/>
              </w:rPr>
            </w:pPr>
            <w:r w:rsidRPr="00534674">
              <w:rPr>
                <w:rFonts w:ascii="Times New Roman" w:hAnsi="Times New Roman" w:cs="Times New Roman"/>
                <w:sz w:val="28"/>
                <w:szCs w:val="28"/>
              </w:rPr>
              <w:t>1</w:t>
            </w:r>
            <w:r>
              <w:rPr>
                <w:rFonts w:ascii="Times New Roman" w:hAnsi="Times New Roman" w:cs="Times New Roman"/>
                <w:sz w:val="28"/>
                <w:szCs w:val="28"/>
              </w:rPr>
              <w:t>9</w:t>
            </w:r>
          </w:p>
        </w:tc>
        <w:tc>
          <w:tcPr>
            <w:tcW w:w="2916" w:type="dxa"/>
            <w:shd w:val="clear" w:color="auto" w:fill="FBD4B4" w:themeFill="accent6" w:themeFillTint="66"/>
          </w:tcPr>
          <w:p w:rsidR="00793273" w:rsidRPr="00793273" w:rsidRDefault="00793273" w:rsidP="00203992">
            <w:pPr>
              <w:rPr>
                <w:rFonts w:ascii="Times New Roman" w:hAnsi="Times New Roman" w:cs="Times New Roman"/>
                <w:color w:val="215868" w:themeColor="accent5" w:themeShade="80"/>
                <w:sz w:val="28"/>
                <w:szCs w:val="28"/>
              </w:rPr>
            </w:pPr>
            <w:r>
              <w:rPr>
                <w:rFonts w:ascii="Times New Roman" w:hAnsi="Times New Roman" w:cs="Times New Roman"/>
                <w:color w:val="215868" w:themeColor="accent5" w:themeShade="80"/>
                <w:sz w:val="28"/>
                <w:szCs w:val="28"/>
              </w:rPr>
              <w:t>Немецкий</w:t>
            </w:r>
            <w:r w:rsidRPr="00793273">
              <w:rPr>
                <w:rFonts w:ascii="Times New Roman" w:hAnsi="Times New Roman" w:cs="Times New Roman"/>
                <w:color w:val="215868" w:themeColor="accent5" w:themeShade="80"/>
                <w:sz w:val="28"/>
                <w:szCs w:val="28"/>
              </w:rPr>
              <w:t xml:space="preserve"> </w:t>
            </w:r>
          </w:p>
        </w:tc>
        <w:tc>
          <w:tcPr>
            <w:tcW w:w="1937" w:type="dxa"/>
            <w:vMerge w:val="restart"/>
          </w:tcPr>
          <w:p w:rsidR="00793273" w:rsidRDefault="00793273" w:rsidP="00203992">
            <w:pPr>
              <w:rPr>
                <w:rFonts w:ascii="Times New Roman" w:hAnsi="Times New Roman" w:cs="Times New Roman"/>
                <w:sz w:val="28"/>
                <w:szCs w:val="28"/>
              </w:rPr>
            </w:pPr>
            <w:r>
              <w:rPr>
                <w:rFonts w:ascii="Times New Roman" w:hAnsi="Times New Roman" w:cs="Times New Roman"/>
                <w:sz w:val="28"/>
                <w:szCs w:val="28"/>
              </w:rPr>
              <w:t>16 декабря (</w:t>
            </w:r>
            <w:proofErr w:type="spellStart"/>
            <w:r>
              <w:rPr>
                <w:rFonts w:ascii="Times New Roman" w:hAnsi="Times New Roman" w:cs="Times New Roman"/>
                <w:sz w:val="28"/>
                <w:szCs w:val="28"/>
              </w:rPr>
              <w:t>чеверг</w:t>
            </w:r>
            <w:proofErr w:type="spellEnd"/>
            <w:r>
              <w:rPr>
                <w:rFonts w:ascii="Times New Roman" w:hAnsi="Times New Roman" w:cs="Times New Roman"/>
                <w:sz w:val="28"/>
                <w:szCs w:val="28"/>
              </w:rPr>
              <w:t xml:space="preserve">) </w:t>
            </w:r>
          </w:p>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10:00 часов</w:t>
            </w:r>
          </w:p>
          <w:p w:rsidR="00793273" w:rsidRPr="00534674" w:rsidRDefault="00793273" w:rsidP="00203992">
            <w:pPr>
              <w:rPr>
                <w:rFonts w:ascii="Times New Roman" w:hAnsi="Times New Roman" w:cs="Times New Roman"/>
                <w:sz w:val="28"/>
                <w:szCs w:val="28"/>
              </w:rPr>
            </w:pPr>
          </w:p>
          <w:p w:rsidR="00793273" w:rsidRPr="00534674" w:rsidRDefault="00793273" w:rsidP="00203992">
            <w:pPr>
              <w:rPr>
                <w:rFonts w:ascii="Times New Roman" w:hAnsi="Times New Roman" w:cs="Times New Roman"/>
                <w:sz w:val="28"/>
                <w:szCs w:val="28"/>
              </w:rPr>
            </w:pPr>
          </w:p>
        </w:tc>
        <w:tc>
          <w:tcPr>
            <w:tcW w:w="1937" w:type="dxa"/>
            <w:vMerge w:val="restart"/>
          </w:tcPr>
          <w:p w:rsidR="00793273" w:rsidRPr="00534674" w:rsidRDefault="00793273" w:rsidP="00203992">
            <w:pPr>
              <w:rPr>
                <w:rFonts w:ascii="Times New Roman" w:hAnsi="Times New Roman" w:cs="Times New Roman"/>
                <w:sz w:val="28"/>
                <w:szCs w:val="28"/>
              </w:rPr>
            </w:pPr>
            <w:r>
              <w:rPr>
                <w:rFonts w:ascii="Times New Roman" w:hAnsi="Times New Roman" w:cs="Times New Roman"/>
                <w:sz w:val="28"/>
                <w:szCs w:val="28"/>
              </w:rPr>
              <w:t>17 декабря (пятница) 14:00 часов</w:t>
            </w:r>
          </w:p>
          <w:p w:rsidR="00793273" w:rsidRPr="00534674" w:rsidRDefault="00793273" w:rsidP="00203992">
            <w:pPr>
              <w:rPr>
                <w:rFonts w:ascii="Times New Roman" w:hAnsi="Times New Roman" w:cs="Times New Roman"/>
                <w:sz w:val="28"/>
                <w:szCs w:val="28"/>
              </w:rPr>
            </w:pPr>
          </w:p>
        </w:tc>
        <w:tc>
          <w:tcPr>
            <w:tcW w:w="2284" w:type="dxa"/>
          </w:tcPr>
          <w:p w:rsidR="00793273" w:rsidRPr="00534674" w:rsidRDefault="00793273" w:rsidP="00793273">
            <w:pPr>
              <w:rPr>
                <w:rFonts w:ascii="Times New Roman" w:hAnsi="Times New Roman" w:cs="Times New Roman"/>
                <w:sz w:val="28"/>
                <w:szCs w:val="28"/>
              </w:rPr>
            </w:pPr>
            <w:r>
              <w:rPr>
                <w:rFonts w:ascii="Times New Roman" w:hAnsi="Times New Roman" w:cs="Times New Roman"/>
                <w:sz w:val="28"/>
                <w:szCs w:val="28"/>
              </w:rPr>
              <w:t>Ильина Т. А.</w:t>
            </w:r>
          </w:p>
        </w:tc>
      </w:tr>
      <w:tr w:rsidR="00DB1CBF" w:rsidRPr="00534674" w:rsidTr="00793273">
        <w:tc>
          <w:tcPr>
            <w:tcW w:w="497" w:type="dxa"/>
          </w:tcPr>
          <w:p w:rsidR="00DB1CBF" w:rsidRPr="00534674" w:rsidRDefault="00DB1CBF" w:rsidP="00CD5F6A">
            <w:pPr>
              <w:rPr>
                <w:rFonts w:ascii="Times New Roman" w:hAnsi="Times New Roman" w:cs="Times New Roman"/>
                <w:sz w:val="28"/>
                <w:szCs w:val="28"/>
              </w:rPr>
            </w:pPr>
            <w:r>
              <w:rPr>
                <w:rFonts w:ascii="Times New Roman" w:hAnsi="Times New Roman" w:cs="Times New Roman"/>
                <w:sz w:val="28"/>
                <w:szCs w:val="28"/>
              </w:rPr>
              <w:t>20.</w:t>
            </w:r>
          </w:p>
        </w:tc>
        <w:tc>
          <w:tcPr>
            <w:tcW w:w="2916" w:type="dxa"/>
            <w:shd w:val="clear" w:color="auto" w:fill="FBD4B4" w:themeFill="accent6" w:themeFillTint="66"/>
          </w:tcPr>
          <w:p w:rsidR="00DB1CBF" w:rsidRPr="00793273" w:rsidRDefault="00DB1CBF" w:rsidP="00203992">
            <w:pPr>
              <w:rPr>
                <w:rFonts w:ascii="Times New Roman" w:hAnsi="Times New Roman" w:cs="Times New Roman"/>
                <w:color w:val="215868" w:themeColor="accent5" w:themeShade="80"/>
                <w:sz w:val="28"/>
                <w:szCs w:val="28"/>
              </w:rPr>
            </w:pPr>
            <w:r w:rsidRPr="00793273">
              <w:rPr>
                <w:rFonts w:ascii="Times New Roman" w:hAnsi="Times New Roman" w:cs="Times New Roman"/>
                <w:color w:val="215868" w:themeColor="accent5" w:themeShade="80"/>
                <w:sz w:val="28"/>
                <w:szCs w:val="28"/>
              </w:rPr>
              <w:t xml:space="preserve">Обществознание </w:t>
            </w:r>
          </w:p>
        </w:tc>
        <w:tc>
          <w:tcPr>
            <w:tcW w:w="1937" w:type="dxa"/>
            <w:vMerge/>
          </w:tcPr>
          <w:p w:rsidR="00DB1CBF" w:rsidRPr="00534674" w:rsidRDefault="00DB1CBF" w:rsidP="00203992">
            <w:pPr>
              <w:rPr>
                <w:rFonts w:ascii="Times New Roman" w:hAnsi="Times New Roman" w:cs="Times New Roman"/>
                <w:sz w:val="28"/>
                <w:szCs w:val="28"/>
              </w:rPr>
            </w:pPr>
          </w:p>
        </w:tc>
        <w:tc>
          <w:tcPr>
            <w:tcW w:w="1937" w:type="dxa"/>
            <w:vMerge/>
          </w:tcPr>
          <w:p w:rsidR="00DB1CBF" w:rsidRPr="00534674" w:rsidRDefault="00DB1CBF" w:rsidP="00203992">
            <w:pPr>
              <w:rPr>
                <w:rFonts w:ascii="Times New Roman" w:hAnsi="Times New Roman" w:cs="Times New Roman"/>
                <w:sz w:val="28"/>
                <w:szCs w:val="28"/>
              </w:rPr>
            </w:pPr>
          </w:p>
        </w:tc>
        <w:tc>
          <w:tcPr>
            <w:tcW w:w="2284" w:type="dxa"/>
          </w:tcPr>
          <w:p w:rsidR="00DB1CBF" w:rsidRPr="00534674" w:rsidRDefault="00DB1CBF" w:rsidP="00203992">
            <w:pPr>
              <w:rPr>
                <w:rFonts w:ascii="Times New Roman" w:hAnsi="Times New Roman" w:cs="Times New Roman"/>
                <w:sz w:val="28"/>
                <w:szCs w:val="28"/>
              </w:rPr>
            </w:pPr>
            <w:r>
              <w:rPr>
                <w:rFonts w:ascii="Times New Roman" w:hAnsi="Times New Roman" w:cs="Times New Roman"/>
                <w:sz w:val="28"/>
                <w:szCs w:val="28"/>
              </w:rPr>
              <w:t>Ильина Т. А.</w:t>
            </w:r>
          </w:p>
        </w:tc>
      </w:tr>
      <w:tr w:rsidR="00DB1CBF" w:rsidRPr="00534674" w:rsidTr="00793273">
        <w:tc>
          <w:tcPr>
            <w:tcW w:w="497" w:type="dxa"/>
          </w:tcPr>
          <w:p w:rsidR="00DB1CBF" w:rsidRPr="00534674" w:rsidRDefault="00DB1CBF" w:rsidP="00CD5F6A">
            <w:pPr>
              <w:rPr>
                <w:rFonts w:ascii="Times New Roman" w:hAnsi="Times New Roman" w:cs="Times New Roman"/>
                <w:sz w:val="28"/>
                <w:szCs w:val="28"/>
              </w:rPr>
            </w:pPr>
            <w:r>
              <w:rPr>
                <w:rFonts w:ascii="Times New Roman" w:hAnsi="Times New Roman" w:cs="Times New Roman"/>
                <w:sz w:val="28"/>
                <w:szCs w:val="28"/>
              </w:rPr>
              <w:t>21</w:t>
            </w:r>
          </w:p>
        </w:tc>
        <w:tc>
          <w:tcPr>
            <w:tcW w:w="2916" w:type="dxa"/>
            <w:shd w:val="clear" w:color="auto" w:fill="FBD4B4" w:themeFill="accent6" w:themeFillTint="66"/>
          </w:tcPr>
          <w:p w:rsidR="00DB1CBF" w:rsidRPr="00793273" w:rsidRDefault="00DB1CBF" w:rsidP="00203992">
            <w:pPr>
              <w:rPr>
                <w:rFonts w:ascii="Times New Roman" w:hAnsi="Times New Roman" w:cs="Times New Roman"/>
                <w:color w:val="215868" w:themeColor="accent5" w:themeShade="80"/>
                <w:sz w:val="28"/>
                <w:szCs w:val="28"/>
              </w:rPr>
            </w:pPr>
            <w:r w:rsidRPr="00793273">
              <w:rPr>
                <w:rFonts w:ascii="Times New Roman" w:hAnsi="Times New Roman" w:cs="Times New Roman"/>
                <w:color w:val="215868" w:themeColor="accent5" w:themeShade="80"/>
                <w:sz w:val="28"/>
                <w:szCs w:val="28"/>
              </w:rPr>
              <w:t xml:space="preserve">Технология </w:t>
            </w:r>
          </w:p>
        </w:tc>
        <w:tc>
          <w:tcPr>
            <w:tcW w:w="1937" w:type="dxa"/>
            <w:vMerge/>
          </w:tcPr>
          <w:p w:rsidR="00DB1CBF" w:rsidRPr="00534674" w:rsidRDefault="00DB1CBF" w:rsidP="00203992">
            <w:pPr>
              <w:rPr>
                <w:rFonts w:ascii="Times New Roman" w:hAnsi="Times New Roman" w:cs="Times New Roman"/>
                <w:sz w:val="28"/>
                <w:szCs w:val="28"/>
              </w:rPr>
            </w:pPr>
          </w:p>
        </w:tc>
        <w:tc>
          <w:tcPr>
            <w:tcW w:w="1937" w:type="dxa"/>
            <w:vMerge/>
          </w:tcPr>
          <w:p w:rsidR="00DB1CBF" w:rsidRPr="00534674" w:rsidRDefault="00DB1CBF" w:rsidP="00203992">
            <w:pPr>
              <w:rPr>
                <w:rFonts w:ascii="Times New Roman" w:hAnsi="Times New Roman" w:cs="Times New Roman"/>
                <w:sz w:val="28"/>
                <w:szCs w:val="28"/>
              </w:rPr>
            </w:pPr>
          </w:p>
        </w:tc>
        <w:tc>
          <w:tcPr>
            <w:tcW w:w="2284" w:type="dxa"/>
          </w:tcPr>
          <w:p w:rsidR="00DB1CBF" w:rsidRPr="00534674" w:rsidRDefault="00DB1CBF" w:rsidP="00203992">
            <w:pPr>
              <w:rPr>
                <w:rFonts w:ascii="Times New Roman" w:hAnsi="Times New Roman" w:cs="Times New Roman"/>
                <w:sz w:val="28"/>
                <w:szCs w:val="28"/>
              </w:rPr>
            </w:pPr>
            <w:proofErr w:type="spellStart"/>
            <w:r>
              <w:rPr>
                <w:rFonts w:ascii="Times New Roman" w:hAnsi="Times New Roman" w:cs="Times New Roman"/>
                <w:sz w:val="28"/>
                <w:szCs w:val="28"/>
              </w:rPr>
              <w:t>Протопопова</w:t>
            </w:r>
            <w:proofErr w:type="spellEnd"/>
            <w:r>
              <w:rPr>
                <w:rFonts w:ascii="Times New Roman" w:hAnsi="Times New Roman" w:cs="Times New Roman"/>
                <w:sz w:val="28"/>
                <w:szCs w:val="28"/>
              </w:rPr>
              <w:t xml:space="preserve"> Л. С.</w:t>
            </w:r>
          </w:p>
        </w:tc>
      </w:tr>
    </w:tbl>
    <w:p w:rsidR="00203992" w:rsidRPr="00616F6B" w:rsidRDefault="00203992" w:rsidP="00203992">
      <w:pPr>
        <w:widowControl w:val="0"/>
        <w:suppressAutoHyphens/>
        <w:spacing w:after="0" w:line="240" w:lineRule="auto"/>
        <w:jc w:val="both"/>
        <w:rPr>
          <w:rFonts w:ascii="Times New Roman" w:eastAsia="Times New Roman" w:hAnsi="Times New Roman" w:cs="Times New Roman"/>
          <w:lang w:eastAsia="ar-SA"/>
        </w:rPr>
      </w:pPr>
    </w:p>
    <w:p w:rsidR="00203992" w:rsidRDefault="00203992" w:rsidP="00710891">
      <w:pPr>
        <w:widowControl w:val="0"/>
        <w:spacing w:after="0" w:line="240" w:lineRule="auto"/>
        <w:rPr>
          <w:rFonts w:ascii="Times New Roman" w:eastAsia="Times New Roman" w:hAnsi="Times New Roman" w:cs="Times New Roman"/>
          <w:sz w:val="28"/>
          <w:szCs w:val="28"/>
          <w:lang w:eastAsia="ar-SA"/>
        </w:rPr>
      </w:pPr>
    </w:p>
    <w:p w:rsidR="00203992" w:rsidRDefault="00203992"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B904E7" w:rsidRDefault="00B904E7" w:rsidP="00203992">
      <w:pPr>
        <w:widowControl w:val="0"/>
        <w:spacing w:after="0" w:line="240" w:lineRule="auto"/>
        <w:jc w:val="right"/>
        <w:rPr>
          <w:rFonts w:ascii="Times New Roman" w:eastAsia="Times New Roman" w:hAnsi="Times New Roman" w:cs="Times New Roman"/>
          <w:sz w:val="28"/>
          <w:szCs w:val="28"/>
          <w:lang w:eastAsia="ar-SA"/>
        </w:rPr>
      </w:pPr>
    </w:p>
    <w:p w:rsidR="00203992" w:rsidRPr="00534674" w:rsidRDefault="00203992" w:rsidP="00203992">
      <w:pPr>
        <w:widowControl w:val="0"/>
        <w:spacing w:after="0" w:line="240" w:lineRule="auto"/>
        <w:jc w:val="right"/>
        <w:rPr>
          <w:rFonts w:ascii="Times New Roman" w:eastAsia="Times New Roman" w:hAnsi="Times New Roman" w:cs="Times New Roman"/>
          <w:sz w:val="28"/>
          <w:szCs w:val="28"/>
          <w:lang w:eastAsia="ar-SA"/>
        </w:rPr>
      </w:pPr>
      <w:r w:rsidRPr="00534674">
        <w:rPr>
          <w:rFonts w:ascii="Times New Roman" w:eastAsia="Times New Roman" w:hAnsi="Times New Roman" w:cs="Times New Roman"/>
          <w:sz w:val="28"/>
          <w:szCs w:val="28"/>
          <w:lang w:eastAsia="ar-SA"/>
        </w:rPr>
        <w:lastRenderedPageBreak/>
        <w:t>Приложение 2</w:t>
      </w:r>
    </w:p>
    <w:p w:rsidR="00203992" w:rsidRDefault="00203992" w:rsidP="00203992">
      <w:pPr>
        <w:widowControl w:val="0"/>
        <w:spacing w:after="0" w:line="240" w:lineRule="auto"/>
        <w:jc w:val="right"/>
        <w:rPr>
          <w:rFonts w:ascii="Times New Roman" w:eastAsia="Times New Roman" w:hAnsi="Times New Roman" w:cs="Times New Roman"/>
          <w:sz w:val="28"/>
          <w:szCs w:val="28"/>
          <w:lang w:eastAsia="ar-SA"/>
        </w:rPr>
      </w:pPr>
    </w:p>
    <w:p w:rsidR="00203992" w:rsidRDefault="00203992" w:rsidP="00203992">
      <w:pPr>
        <w:widowControl w:val="0"/>
        <w:spacing w:after="0" w:line="240" w:lineRule="auto"/>
        <w:jc w:val="center"/>
        <w:rPr>
          <w:rFonts w:ascii="Times New Roman" w:eastAsia="Times New Roman" w:hAnsi="Times New Roman" w:cs="Times New Roman"/>
          <w:b/>
          <w:lang w:eastAsia="ar-SA"/>
        </w:rPr>
      </w:pPr>
      <w:r w:rsidRPr="004412C9">
        <w:rPr>
          <w:rFonts w:ascii="Times New Roman" w:eastAsia="Times New Roman" w:hAnsi="Times New Roman" w:cs="Times New Roman"/>
          <w:b/>
          <w:lang w:eastAsia="ar-SA"/>
        </w:rPr>
        <w:t xml:space="preserve">Состав оргкомитета  муниципального этапа </w:t>
      </w:r>
      <w:proofErr w:type="spellStart"/>
      <w:r w:rsidRPr="004412C9">
        <w:rPr>
          <w:rFonts w:ascii="Times New Roman" w:eastAsia="Times New Roman" w:hAnsi="Times New Roman" w:cs="Times New Roman"/>
          <w:b/>
          <w:lang w:eastAsia="ar-SA"/>
        </w:rPr>
        <w:t>ВсОШ</w:t>
      </w:r>
      <w:proofErr w:type="spellEnd"/>
    </w:p>
    <w:p w:rsidR="00203992" w:rsidRDefault="00203992" w:rsidP="00203992">
      <w:pPr>
        <w:widowControl w:val="0"/>
        <w:spacing w:after="0" w:line="240" w:lineRule="auto"/>
        <w:jc w:val="center"/>
        <w:rPr>
          <w:rFonts w:ascii="Times New Roman" w:eastAsia="Times New Roman" w:hAnsi="Times New Roman" w:cs="Times New Roman"/>
          <w:b/>
          <w:lang w:eastAsia="ar-SA"/>
        </w:rPr>
      </w:pPr>
    </w:p>
    <w:p w:rsidR="00203992" w:rsidRDefault="00203992" w:rsidP="00203992">
      <w:pPr>
        <w:widowControl w:val="0"/>
        <w:spacing w:after="0" w:line="240" w:lineRule="auto"/>
        <w:jc w:val="center"/>
        <w:rPr>
          <w:rFonts w:ascii="Times New Roman" w:eastAsia="Times New Roman" w:hAnsi="Times New Roman" w:cs="Times New Roman"/>
          <w:b/>
          <w:lang w:eastAsia="ar-SA"/>
        </w:rPr>
      </w:pPr>
    </w:p>
    <w:p w:rsidR="00203992" w:rsidRPr="005A2567" w:rsidRDefault="00203992" w:rsidP="00203992">
      <w:pPr>
        <w:pStyle w:val="aa"/>
        <w:shd w:val="clear" w:color="auto" w:fill="FFFFFF"/>
        <w:spacing w:before="0" w:beforeAutospacing="0" w:after="0" w:afterAutospacing="0"/>
        <w:textAlignment w:val="baseline"/>
        <w:rPr>
          <w:color w:val="222222"/>
        </w:rPr>
      </w:pPr>
      <w:r w:rsidRPr="005A2567">
        <w:rPr>
          <w:color w:val="222222"/>
        </w:rPr>
        <w:t xml:space="preserve">Председатель:– </w:t>
      </w:r>
      <w:proofErr w:type="spellStart"/>
      <w:r w:rsidRPr="005A2567">
        <w:rPr>
          <w:color w:val="222222"/>
        </w:rPr>
        <w:t>Бутуханова</w:t>
      </w:r>
      <w:proofErr w:type="spellEnd"/>
      <w:r w:rsidRPr="005A2567">
        <w:rPr>
          <w:color w:val="222222"/>
        </w:rPr>
        <w:t xml:space="preserve"> Н.К., председатель МКУ «Комитет по образованию»</w:t>
      </w:r>
    </w:p>
    <w:p w:rsidR="00203992" w:rsidRDefault="00203992" w:rsidP="00203992">
      <w:pPr>
        <w:pStyle w:val="aa"/>
        <w:shd w:val="clear" w:color="auto" w:fill="FFFFFF"/>
        <w:spacing w:before="0" w:beforeAutospacing="0" w:after="0" w:afterAutospacing="0"/>
        <w:textAlignment w:val="baseline"/>
        <w:rPr>
          <w:color w:val="222222"/>
        </w:rPr>
      </w:pPr>
      <w:r w:rsidRPr="005A2567">
        <w:rPr>
          <w:color w:val="222222"/>
        </w:rPr>
        <w:t>Члены оргкомитета:</w:t>
      </w:r>
      <w:r>
        <w:rPr>
          <w:color w:val="222222"/>
        </w:rPr>
        <w:t>- Зинчук О. Г., заместитель председателя МКУ «Комитет по образованию»;</w:t>
      </w:r>
    </w:p>
    <w:p w:rsidR="00203992" w:rsidRPr="005A2567" w:rsidRDefault="00B904E7" w:rsidP="00B904E7">
      <w:pPr>
        <w:pStyle w:val="aa"/>
        <w:shd w:val="clear" w:color="auto" w:fill="FFFFFF"/>
        <w:spacing w:before="0" w:beforeAutospacing="0" w:after="0" w:afterAutospacing="0"/>
        <w:textAlignment w:val="baseline"/>
        <w:rPr>
          <w:color w:val="222222"/>
        </w:rPr>
      </w:pPr>
      <w:r>
        <w:rPr>
          <w:color w:val="222222"/>
        </w:rPr>
        <w:t xml:space="preserve">                       </w:t>
      </w:r>
      <w:r w:rsidR="00203992" w:rsidRPr="005A2567">
        <w:rPr>
          <w:color w:val="222222"/>
        </w:rPr>
        <w:t xml:space="preserve"> - </w:t>
      </w:r>
      <w:proofErr w:type="spellStart"/>
      <w:r w:rsidR="00203992" w:rsidRPr="005A2567">
        <w:rPr>
          <w:color w:val="222222"/>
        </w:rPr>
        <w:t>Исхакова</w:t>
      </w:r>
      <w:proofErr w:type="spellEnd"/>
      <w:r w:rsidR="00203992" w:rsidRPr="005A2567">
        <w:rPr>
          <w:color w:val="222222"/>
        </w:rPr>
        <w:t xml:space="preserve"> Ж. В., начальник ИМО МКУ «Комитет по образованию»;</w:t>
      </w:r>
    </w:p>
    <w:p w:rsidR="00203992" w:rsidRDefault="00203992" w:rsidP="00203992">
      <w:pPr>
        <w:pStyle w:val="aa"/>
        <w:shd w:val="clear" w:color="auto" w:fill="FFFFFF"/>
        <w:spacing w:before="0" w:beforeAutospacing="0" w:after="0" w:afterAutospacing="0"/>
        <w:ind w:left="1416"/>
        <w:textAlignment w:val="baseline"/>
        <w:rPr>
          <w:color w:val="222222"/>
        </w:rPr>
      </w:pPr>
      <w:r w:rsidRPr="005A2567">
        <w:rPr>
          <w:color w:val="222222"/>
        </w:rPr>
        <w:t>- Николаева С. Т. , начальник отдела «бухгалтерского учета и отчетности»</w:t>
      </w:r>
      <w:r>
        <w:rPr>
          <w:color w:val="222222"/>
        </w:rPr>
        <w:t>.</w:t>
      </w:r>
    </w:p>
    <w:p w:rsidR="00B904E7" w:rsidRDefault="00B904E7" w:rsidP="00203992">
      <w:pPr>
        <w:pStyle w:val="aa"/>
        <w:shd w:val="clear" w:color="auto" w:fill="FFFFFF"/>
        <w:spacing w:before="0" w:beforeAutospacing="0" w:after="0" w:afterAutospacing="0"/>
        <w:ind w:left="1416"/>
        <w:textAlignment w:val="baseline"/>
        <w:rPr>
          <w:color w:val="222222"/>
        </w:rPr>
      </w:pPr>
    </w:p>
    <w:p w:rsidR="00615875" w:rsidRPr="00534674" w:rsidRDefault="00615875" w:rsidP="00615875">
      <w:pPr>
        <w:widowControl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3</w:t>
      </w:r>
    </w:p>
    <w:p w:rsidR="00615875" w:rsidRDefault="00615875" w:rsidP="00203992">
      <w:pPr>
        <w:pStyle w:val="aa"/>
        <w:shd w:val="clear" w:color="auto" w:fill="FFFFFF"/>
        <w:spacing w:before="0" w:beforeAutospacing="0" w:after="0" w:afterAutospacing="0"/>
        <w:ind w:left="1416"/>
        <w:textAlignment w:val="baseline"/>
        <w:rPr>
          <w:color w:val="222222"/>
        </w:rPr>
      </w:pPr>
    </w:p>
    <w:p w:rsidR="00EE4433" w:rsidRDefault="00EE4433" w:rsidP="00203992">
      <w:pPr>
        <w:pStyle w:val="aa"/>
        <w:shd w:val="clear" w:color="auto" w:fill="FFFFFF"/>
        <w:spacing w:before="0" w:beforeAutospacing="0" w:after="0" w:afterAutospacing="0"/>
        <w:ind w:left="1416"/>
        <w:textAlignment w:val="baseline"/>
        <w:rPr>
          <w:color w:val="222222"/>
        </w:rPr>
      </w:pPr>
    </w:p>
    <w:p w:rsidR="00C232C6" w:rsidRPr="00615875" w:rsidRDefault="00C232C6" w:rsidP="00615875">
      <w:pPr>
        <w:spacing w:after="0" w:line="240" w:lineRule="auto"/>
        <w:ind w:right="-239"/>
        <w:jc w:val="center"/>
        <w:rPr>
          <w:rFonts w:ascii="Times New Roman" w:hAnsi="Times New Roman" w:cs="Times New Roman"/>
          <w:b/>
          <w:sz w:val="28"/>
          <w:szCs w:val="28"/>
        </w:rPr>
      </w:pPr>
      <w:r w:rsidRPr="00615875">
        <w:rPr>
          <w:rFonts w:ascii="Times New Roman" w:hAnsi="Times New Roman" w:cs="Times New Roman"/>
          <w:b/>
          <w:sz w:val="28"/>
          <w:szCs w:val="28"/>
        </w:rPr>
        <w:t>Регламент проведения муниципального  этапа</w:t>
      </w:r>
    </w:p>
    <w:p w:rsidR="00C232C6" w:rsidRPr="00615875" w:rsidRDefault="00C232C6" w:rsidP="00615875">
      <w:pPr>
        <w:spacing w:after="0" w:line="240" w:lineRule="auto"/>
        <w:ind w:right="-239"/>
        <w:jc w:val="center"/>
        <w:rPr>
          <w:rFonts w:ascii="Times New Roman" w:hAnsi="Times New Roman" w:cs="Times New Roman"/>
          <w:b/>
          <w:sz w:val="28"/>
          <w:szCs w:val="28"/>
        </w:rPr>
      </w:pPr>
      <w:r w:rsidRPr="00615875">
        <w:rPr>
          <w:rFonts w:ascii="Times New Roman" w:hAnsi="Times New Roman" w:cs="Times New Roman"/>
          <w:b/>
          <w:sz w:val="28"/>
          <w:szCs w:val="28"/>
        </w:rPr>
        <w:t>всероссийской олимпиады школьников</w:t>
      </w:r>
    </w:p>
    <w:p w:rsidR="00C232C6" w:rsidRPr="00615875" w:rsidRDefault="00C232C6" w:rsidP="00615875">
      <w:pPr>
        <w:spacing w:after="0" w:line="240" w:lineRule="auto"/>
        <w:rPr>
          <w:rFonts w:ascii="Times New Roman" w:hAnsi="Times New Roman" w:cs="Times New Roman"/>
          <w:sz w:val="28"/>
          <w:szCs w:val="28"/>
        </w:rPr>
      </w:pPr>
    </w:p>
    <w:p w:rsidR="00710891" w:rsidRPr="008B58BF" w:rsidRDefault="00C232C6" w:rsidP="008B58BF">
      <w:pPr>
        <w:numPr>
          <w:ilvl w:val="1"/>
          <w:numId w:val="32"/>
        </w:numPr>
        <w:tabs>
          <w:tab w:val="left" w:pos="2480"/>
        </w:tabs>
        <w:spacing w:after="0" w:line="240" w:lineRule="auto"/>
        <w:ind w:left="2480" w:hanging="352"/>
        <w:rPr>
          <w:rFonts w:ascii="Times New Roman" w:hAnsi="Times New Roman" w:cs="Times New Roman"/>
          <w:sz w:val="28"/>
          <w:szCs w:val="28"/>
        </w:rPr>
      </w:pPr>
      <w:r w:rsidRPr="00615875">
        <w:rPr>
          <w:rFonts w:ascii="Times New Roman" w:hAnsi="Times New Roman" w:cs="Times New Roman"/>
          <w:sz w:val="28"/>
          <w:szCs w:val="28"/>
        </w:rPr>
        <w:t>Проведение муниципального  этапа олимпиады</w:t>
      </w:r>
      <w:r w:rsidR="008B58BF">
        <w:rPr>
          <w:rFonts w:ascii="Times New Roman" w:hAnsi="Times New Roman" w:cs="Times New Roman"/>
          <w:sz w:val="28"/>
          <w:szCs w:val="28"/>
        </w:rPr>
        <w:t>.</w:t>
      </w:r>
    </w:p>
    <w:p w:rsidR="00C232C6" w:rsidRPr="00615875" w:rsidRDefault="00710891" w:rsidP="00710891">
      <w:pPr>
        <w:tabs>
          <w:tab w:val="left" w:pos="130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615875">
        <w:rPr>
          <w:rFonts w:ascii="Times New Roman" w:hAnsi="Times New Roman" w:cs="Times New Roman"/>
          <w:sz w:val="28"/>
          <w:szCs w:val="28"/>
        </w:rPr>
        <w:t>В проведении</w:t>
      </w:r>
      <w:r w:rsidR="00C232C6" w:rsidRPr="00615875">
        <w:rPr>
          <w:rFonts w:ascii="Times New Roman" w:hAnsi="Times New Roman" w:cs="Times New Roman"/>
          <w:sz w:val="28"/>
          <w:szCs w:val="28"/>
        </w:rPr>
        <w:t xml:space="preserve">   муниципального   этапа  всероссийской  олимпиадышкольников (далее – олимпиада) принимают участие все общеобразовательные организации (далее – ОО) </w:t>
      </w:r>
      <w:proofErr w:type="spellStart"/>
      <w:r w:rsidR="00615875">
        <w:rPr>
          <w:rFonts w:ascii="Times New Roman" w:hAnsi="Times New Roman" w:cs="Times New Roman"/>
          <w:sz w:val="28"/>
          <w:szCs w:val="28"/>
        </w:rPr>
        <w:t>Аларского</w:t>
      </w:r>
      <w:proofErr w:type="spellEnd"/>
      <w:r w:rsidR="00C232C6" w:rsidRPr="00615875">
        <w:rPr>
          <w:rFonts w:ascii="Times New Roman" w:hAnsi="Times New Roman" w:cs="Times New Roman"/>
          <w:sz w:val="28"/>
          <w:szCs w:val="28"/>
        </w:rPr>
        <w:t xml:space="preserve"> района.</w:t>
      </w:r>
    </w:p>
    <w:p w:rsidR="00C232C6" w:rsidRPr="00615875" w:rsidRDefault="00615875" w:rsidP="00710891">
      <w:pPr>
        <w:spacing w:after="0" w:line="240" w:lineRule="auto"/>
        <w:ind w:left="260" w:right="20" w:firstLine="711"/>
        <w:jc w:val="both"/>
        <w:rPr>
          <w:rFonts w:ascii="Times New Roman" w:hAnsi="Times New Roman" w:cs="Times New Roman"/>
          <w:sz w:val="28"/>
          <w:szCs w:val="28"/>
        </w:rPr>
      </w:pPr>
      <w:r>
        <w:rPr>
          <w:rFonts w:ascii="Times New Roman" w:hAnsi="Times New Roman" w:cs="Times New Roman"/>
          <w:sz w:val="28"/>
          <w:szCs w:val="28"/>
        </w:rPr>
        <w:t>МКУ «Комитет по образованию»</w:t>
      </w:r>
      <w:r w:rsidR="00C232C6" w:rsidRPr="00615875">
        <w:rPr>
          <w:rFonts w:ascii="Times New Roman" w:hAnsi="Times New Roman" w:cs="Times New Roman"/>
          <w:sz w:val="28"/>
          <w:szCs w:val="28"/>
        </w:rPr>
        <w:t xml:space="preserve"> получает разработанные региональными предметно-методическими комиссиями всероссийской олимпиады школьников (далее – региональные предметно-методические комиссии) олимпиадные задания, обеспечивает их </w:t>
      </w:r>
      <w:r>
        <w:rPr>
          <w:rFonts w:ascii="Times New Roman" w:hAnsi="Times New Roman" w:cs="Times New Roman"/>
          <w:sz w:val="28"/>
          <w:szCs w:val="28"/>
        </w:rPr>
        <w:t xml:space="preserve">конфиденциальность при хранении. За день до проведения олимпиады муниципальный координатор  передает материалы школьному координатору и в день написания передает </w:t>
      </w:r>
      <w:r w:rsidR="007D12D1">
        <w:rPr>
          <w:rFonts w:ascii="Times New Roman" w:hAnsi="Times New Roman" w:cs="Times New Roman"/>
          <w:sz w:val="28"/>
          <w:szCs w:val="28"/>
        </w:rPr>
        <w:t xml:space="preserve"> ключи к заданиям</w:t>
      </w:r>
      <w:r>
        <w:rPr>
          <w:rFonts w:ascii="Times New Roman" w:hAnsi="Times New Roman" w:cs="Times New Roman"/>
          <w:sz w:val="28"/>
          <w:szCs w:val="28"/>
        </w:rPr>
        <w:t xml:space="preserve"> для тиражирования</w:t>
      </w:r>
      <w:r w:rsidR="007D12D1">
        <w:rPr>
          <w:rFonts w:ascii="Times New Roman" w:hAnsi="Times New Roman" w:cs="Times New Roman"/>
          <w:sz w:val="28"/>
          <w:szCs w:val="28"/>
        </w:rPr>
        <w:t xml:space="preserve"> и передачи организатору в аудитории.</w:t>
      </w:r>
    </w:p>
    <w:p w:rsidR="00C232C6" w:rsidRPr="00615875" w:rsidRDefault="00C232C6" w:rsidP="00710891">
      <w:pPr>
        <w:spacing w:after="0" w:line="240" w:lineRule="auto"/>
        <w:ind w:left="960"/>
        <w:jc w:val="both"/>
        <w:rPr>
          <w:rFonts w:ascii="Times New Roman" w:hAnsi="Times New Roman" w:cs="Times New Roman"/>
          <w:sz w:val="28"/>
          <w:szCs w:val="28"/>
        </w:rPr>
      </w:pPr>
      <w:r w:rsidRPr="00615875">
        <w:rPr>
          <w:rFonts w:ascii="Times New Roman" w:hAnsi="Times New Roman" w:cs="Times New Roman"/>
          <w:sz w:val="28"/>
          <w:szCs w:val="28"/>
        </w:rPr>
        <w:t>Для  проведения  туров  олимпиады  по  предметам</w:t>
      </w:r>
    </w:p>
    <w:p w:rsidR="00C232C6" w:rsidRPr="00615875" w:rsidRDefault="005B206D" w:rsidP="00710891">
      <w:pPr>
        <w:spacing w:after="0" w:line="240" w:lineRule="auto"/>
        <w:ind w:left="260"/>
        <w:jc w:val="both"/>
        <w:rPr>
          <w:rFonts w:ascii="Times New Roman" w:hAnsi="Times New Roman" w:cs="Times New Roman"/>
          <w:sz w:val="28"/>
          <w:szCs w:val="28"/>
        </w:rPr>
      </w:pPr>
      <w:r>
        <w:rPr>
          <w:rFonts w:ascii="Times New Roman" w:hAnsi="Times New Roman" w:cs="Times New Roman"/>
          <w:sz w:val="28"/>
          <w:szCs w:val="28"/>
        </w:rPr>
        <w:t>о</w:t>
      </w:r>
      <w:r w:rsidR="00C232C6" w:rsidRPr="00615875">
        <w:rPr>
          <w:rFonts w:ascii="Times New Roman" w:hAnsi="Times New Roman" w:cs="Times New Roman"/>
          <w:sz w:val="28"/>
          <w:szCs w:val="28"/>
        </w:rPr>
        <w:t>бразовательные</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на</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базе</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которых</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проводится</w:t>
      </w:r>
      <w:r>
        <w:rPr>
          <w:rFonts w:ascii="Times New Roman" w:hAnsi="Times New Roman" w:cs="Times New Roman"/>
          <w:sz w:val="28"/>
          <w:szCs w:val="28"/>
        </w:rPr>
        <w:t xml:space="preserve"> </w:t>
      </w:r>
      <w:r w:rsidR="00C232C6" w:rsidRPr="00615875">
        <w:rPr>
          <w:rFonts w:ascii="Times New Roman" w:hAnsi="Times New Roman" w:cs="Times New Roman"/>
          <w:sz w:val="28"/>
          <w:szCs w:val="28"/>
        </w:rPr>
        <w:t xml:space="preserve">муниципальный этап, предоставляют аудитории, соответствующие требованиям к проведению олимпиады, в которых каждый участник располагается за отдельным столом и все участники выполняют задания в одной </w:t>
      </w:r>
      <w:r w:rsidR="007D12D1">
        <w:rPr>
          <w:rFonts w:ascii="Times New Roman" w:hAnsi="Times New Roman" w:cs="Times New Roman"/>
          <w:sz w:val="28"/>
          <w:szCs w:val="28"/>
        </w:rPr>
        <w:t xml:space="preserve"> или нескольких аудиториях</w:t>
      </w:r>
      <w:r w:rsidR="00C232C6" w:rsidRPr="00615875">
        <w:rPr>
          <w:rFonts w:ascii="Times New Roman" w:hAnsi="Times New Roman" w:cs="Times New Roman"/>
          <w:sz w:val="28"/>
          <w:szCs w:val="28"/>
        </w:rPr>
        <w:t xml:space="preserve">. Здесь же располагаются комнаты для оргкомитета, </w:t>
      </w:r>
      <w:r w:rsidR="007D12D1">
        <w:rPr>
          <w:rFonts w:ascii="Times New Roman" w:hAnsi="Times New Roman" w:cs="Times New Roman"/>
          <w:sz w:val="28"/>
          <w:szCs w:val="28"/>
        </w:rPr>
        <w:t xml:space="preserve"> технического специалиста, медицинского  работника</w:t>
      </w:r>
      <w:r w:rsidR="00C232C6" w:rsidRPr="00615875">
        <w:rPr>
          <w:rFonts w:ascii="Times New Roman" w:hAnsi="Times New Roman" w:cs="Times New Roman"/>
          <w:sz w:val="28"/>
          <w:szCs w:val="28"/>
        </w:rPr>
        <w:t>.</w:t>
      </w:r>
    </w:p>
    <w:p w:rsidR="00C232C6" w:rsidRPr="00615875" w:rsidRDefault="00C232C6"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Доступ посторонним в блок проведения муниципального этапа олимпиады запрещен.</w:t>
      </w:r>
    </w:p>
    <w:p w:rsidR="00C232C6" w:rsidRPr="00615875" w:rsidRDefault="00C232C6"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Образовательная организация, на базе которой проводится муниципальный этап, предоставляет необходимую компьютерную технику, скоростной доступ в информационно – коммуникационную сеть «Интернет», высококвалифицированные педагогические кадры, лаборатории с необходимым оборудованием для практических туров.</w:t>
      </w:r>
    </w:p>
    <w:p w:rsidR="00F30092" w:rsidRPr="00615875" w:rsidRDefault="00C232C6" w:rsidP="00710891">
      <w:pPr>
        <w:spacing w:after="0" w:line="240" w:lineRule="auto"/>
        <w:ind w:left="260"/>
        <w:jc w:val="both"/>
        <w:rPr>
          <w:rFonts w:ascii="Times New Roman" w:hAnsi="Times New Roman" w:cs="Times New Roman"/>
          <w:sz w:val="28"/>
          <w:szCs w:val="28"/>
        </w:rPr>
      </w:pPr>
      <w:r w:rsidRPr="00615875">
        <w:rPr>
          <w:rFonts w:ascii="Times New Roman" w:hAnsi="Times New Roman" w:cs="Times New Roman"/>
          <w:sz w:val="28"/>
          <w:szCs w:val="28"/>
        </w:rPr>
        <w:t>Все образовательные организации за счет собственных средств, приобретают и изготавливают необходимый раздаточный материал для каждого участника практического тура олимпиады по химии, технологии,</w:t>
      </w:r>
      <w:r w:rsidR="00F30092" w:rsidRPr="00615875">
        <w:rPr>
          <w:rFonts w:ascii="Times New Roman" w:hAnsi="Times New Roman" w:cs="Times New Roman"/>
          <w:sz w:val="28"/>
          <w:szCs w:val="28"/>
        </w:rPr>
        <w:t>основам безопасности жизнедеятельности, физической культуре, информатике в соответствии с рекомендациями региональных предметно-методических комиссий.</w:t>
      </w:r>
    </w:p>
    <w:p w:rsidR="00545DAC" w:rsidRDefault="00F30092" w:rsidP="00710891">
      <w:pPr>
        <w:spacing w:after="0" w:line="240" w:lineRule="auto"/>
        <w:ind w:left="260" w:firstLine="448"/>
        <w:jc w:val="both"/>
        <w:rPr>
          <w:rFonts w:ascii="Times New Roman" w:hAnsi="Times New Roman" w:cs="Times New Roman"/>
          <w:sz w:val="28"/>
          <w:szCs w:val="28"/>
        </w:rPr>
      </w:pPr>
      <w:r w:rsidRPr="00615875">
        <w:rPr>
          <w:rFonts w:ascii="Times New Roman" w:hAnsi="Times New Roman" w:cs="Times New Roman"/>
          <w:sz w:val="28"/>
          <w:szCs w:val="28"/>
        </w:rPr>
        <w:t>Для  практических туров олимпиады по химии,  технологии,  основам</w:t>
      </w:r>
      <w:r w:rsidR="005B206D">
        <w:rPr>
          <w:rFonts w:ascii="Times New Roman" w:hAnsi="Times New Roman" w:cs="Times New Roman"/>
          <w:sz w:val="28"/>
          <w:szCs w:val="28"/>
        </w:rPr>
        <w:t xml:space="preserve"> </w:t>
      </w:r>
      <w:r w:rsidRPr="00615875">
        <w:rPr>
          <w:rFonts w:ascii="Times New Roman" w:hAnsi="Times New Roman" w:cs="Times New Roman"/>
          <w:sz w:val="28"/>
          <w:szCs w:val="28"/>
        </w:rPr>
        <w:t xml:space="preserve">безопасности жизнедеятельности, физической культуре каждый участник олимпиады получает необходимые приборы, материалы, препараты, </w:t>
      </w:r>
    </w:p>
    <w:p w:rsidR="00545DAC" w:rsidRDefault="00545DAC" w:rsidP="00710891">
      <w:pPr>
        <w:spacing w:after="0" w:line="240" w:lineRule="auto"/>
        <w:ind w:left="260" w:firstLine="448"/>
        <w:jc w:val="both"/>
        <w:rPr>
          <w:rFonts w:ascii="Times New Roman" w:hAnsi="Times New Roman" w:cs="Times New Roman"/>
          <w:sz w:val="28"/>
          <w:szCs w:val="28"/>
        </w:rPr>
      </w:pPr>
    </w:p>
    <w:p w:rsidR="00F30092" w:rsidRPr="00615875" w:rsidRDefault="00F30092" w:rsidP="005B206D">
      <w:pPr>
        <w:spacing w:after="0" w:line="240" w:lineRule="auto"/>
        <w:ind w:left="260"/>
        <w:jc w:val="both"/>
        <w:rPr>
          <w:rFonts w:ascii="Times New Roman" w:hAnsi="Times New Roman" w:cs="Times New Roman"/>
          <w:sz w:val="28"/>
          <w:szCs w:val="28"/>
        </w:rPr>
      </w:pPr>
      <w:r w:rsidRPr="00615875">
        <w:rPr>
          <w:rFonts w:ascii="Times New Roman" w:hAnsi="Times New Roman" w:cs="Times New Roman"/>
          <w:sz w:val="28"/>
          <w:szCs w:val="28"/>
        </w:rPr>
        <w:t>оборудование, которые должны соответствовать требованиям к проведению муниципального этапа олимпиады.</w:t>
      </w:r>
    </w:p>
    <w:p w:rsidR="00F30092" w:rsidRPr="00615875" w:rsidRDefault="00F30092"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Образовательные организации организуют питание участников во время проведения олимпиады (по необходимости).</w:t>
      </w:r>
    </w:p>
    <w:p w:rsidR="00F30092" w:rsidRPr="00615875" w:rsidRDefault="00F30092" w:rsidP="00710891">
      <w:pPr>
        <w:numPr>
          <w:ilvl w:val="0"/>
          <w:numId w:val="33"/>
        </w:numPr>
        <w:tabs>
          <w:tab w:val="left" w:pos="1244"/>
        </w:tabs>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день проведения олимпиады проводится регистрация участников муниципального этапа олимпиады.</w:t>
      </w:r>
    </w:p>
    <w:p w:rsidR="00F30092" w:rsidRDefault="00F30092" w:rsidP="00710891">
      <w:pPr>
        <w:tabs>
          <w:tab w:val="left" w:pos="3060"/>
          <w:tab w:val="left" w:pos="3540"/>
          <w:tab w:val="left" w:pos="5200"/>
          <w:tab w:val="left" w:pos="7740"/>
          <w:tab w:val="left" w:pos="8640"/>
          <w:tab w:val="left" w:pos="9000"/>
        </w:tabs>
        <w:spacing w:after="0" w:line="240" w:lineRule="auto"/>
        <w:ind w:left="960"/>
        <w:jc w:val="both"/>
        <w:rPr>
          <w:rFonts w:ascii="Times New Roman" w:hAnsi="Times New Roman" w:cs="Times New Roman"/>
          <w:sz w:val="28"/>
          <w:szCs w:val="28"/>
        </w:rPr>
      </w:pPr>
      <w:r w:rsidRPr="00615875">
        <w:rPr>
          <w:rFonts w:ascii="Times New Roman" w:hAnsi="Times New Roman" w:cs="Times New Roman"/>
          <w:sz w:val="28"/>
          <w:szCs w:val="28"/>
        </w:rPr>
        <w:t>Ответственные</w:t>
      </w:r>
      <w:r w:rsidRPr="00615875">
        <w:rPr>
          <w:rFonts w:ascii="Times New Roman" w:hAnsi="Times New Roman" w:cs="Times New Roman"/>
          <w:sz w:val="28"/>
          <w:szCs w:val="28"/>
        </w:rPr>
        <w:tab/>
        <w:t>за</w:t>
      </w:r>
      <w:r w:rsidRPr="00615875">
        <w:rPr>
          <w:rFonts w:ascii="Times New Roman" w:hAnsi="Times New Roman" w:cs="Times New Roman"/>
          <w:sz w:val="28"/>
          <w:szCs w:val="28"/>
        </w:rPr>
        <w:tab/>
        <w:t>проведение</w:t>
      </w:r>
      <w:r w:rsidRPr="00615875">
        <w:rPr>
          <w:rFonts w:ascii="Times New Roman" w:hAnsi="Times New Roman" w:cs="Times New Roman"/>
          <w:sz w:val="28"/>
          <w:szCs w:val="28"/>
        </w:rPr>
        <w:tab/>
        <w:t>муниципального</w:t>
      </w:r>
      <w:r w:rsidRPr="00615875">
        <w:rPr>
          <w:rFonts w:ascii="Times New Roman" w:hAnsi="Times New Roman" w:cs="Times New Roman"/>
          <w:sz w:val="28"/>
          <w:szCs w:val="28"/>
        </w:rPr>
        <w:tab/>
      </w:r>
      <w:r w:rsidR="00710891">
        <w:rPr>
          <w:rFonts w:ascii="Times New Roman" w:hAnsi="Times New Roman" w:cs="Times New Roman"/>
          <w:sz w:val="28"/>
          <w:szCs w:val="28"/>
        </w:rPr>
        <w:t>этапа</w:t>
      </w:r>
      <w:r w:rsidR="00710891">
        <w:rPr>
          <w:rFonts w:ascii="Times New Roman" w:hAnsi="Times New Roman" w:cs="Times New Roman"/>
          <w:sz w:val="28"/>
          <w:szCs w:val="28"/>
        </w:rPr>
        <w:tab/>
        <w:t xml:space="preserve">в </w:t>
      </w:r>
      <w:r w:rsidRPr="00615875">
        <w:rPr>
          <w:rFonts w:ascii="Times New Roman" w:hAnsi="Times New Roman" w:cs="Times New Roman"/>
          <w:sz w:val="28"/>
          <w:szCs w:val="28"/>
        </w:rPr>
        <w:t>день</w:t>
      </w:r>
      <w:r w:rsidR="005B206D">
        <w:rPr>
          <w:rFonts w:ascii="Times New Roman" w:hAnsi="Times New Roman" w:cs="Times New Roman"/>
          <w:sz w:val="28"/>
          <w:szCs w:val="28"/>
        </w:rPr>
        <w:t xml:space="preserve"> </w:t>
      </w:r>
      <w:r w:rsidR="00EA4F8B">
        <w:rPr>
          <w:rFonts w:ascii="Times New Roman" w:hAnsi="Times New Roman" w:cs="Times New Roman"/>
          <w:sz w:val="28"/>
          <w:szCs w:val="28"/>
        </w:rPr>
        <w:t>п</w:t>
      </w:r>
      <w:r>
        <w:rPr>
          <w:rFonts w:ascii="Times New Roman" w:hAnsi="Times New Roman" w:cs="Times New Roman"/>
          <w:sz w:val="28"/>
          <w:szCs w:val="28"/>
        </w:rPr>
        <w:t>роведения</w:t>
      </w:r>
    </w:p>
    <w:p w:rsidR="00F30092"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F30092">
        <w:rPr>
          <w:rFonts w:ascii="Times New Roman" w:hAnsi="Times New Roman" w:cs="Times New Roman"/>
          <w:sz w:val="28"/>
          <w:szCs w:val="28"/>
        </w:rPr>
        <w:t>в 08</w:t>
      </w:r>
      <w:r w:rsidR="00F30092" w:rsidRPr="00615875">
        <w:rPr>
          <w:rFonts w:ascii="Times New Roman" w:hAnsi="Times New Roman" w:cs="Times New Roman"/>
          <w:sz w:val="28"/>
          <w:szCs w:val="28"/>
        </w:rPr>
        <w:t xml:space="preserve">-00 </w:t>
      </w:r>
      <w:r w:rsidR="00EA4F8B">
        <w:rPr>
          <w:rFonts w:ascii="Times New Roman" w:hAnsi="Times New Roman" w:cs="Times New Roman"/>
          <w:sz w:val="28"/>
          <w:szCs w:val="28"/>
        </w:rPr>
        <w:t xml:space="preserve"> по местному времени </w:t>
      </w:r>
      <w:r w:rsidR="00F30092" w:rsidRPr="00615875">
        <w:rPr>
          <w:rFonts w:ascii="Times New Roman" w:hAnsi="Times New Roman" w:cs="Times New Roman"/>
          <w:sz w:val="28"/>
          <w:szCs w:val="28"/>
        </w:rPr>
        <w:t xml:space="preserve"> по электронной почте получают задания;</w:t>
      </w:r>
    </w:p>
    <w:p w:rsidR="00EA4F8B"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F30092">
        <w:rPr>
          <w:rFonts w:ascii="Times New Roman" w:hAnsi="Times New Roman" w:cs="Times New Roman"/>
          <w:sz w:val="28"/>
          <w:szCs w:val="28"/>
        </w:rPr>
        <w:t>не позднее 08-30</w:t>
      </w:r>
      <w:r w:rsidR="00F30092" w:rsidRPr="00615875">
        <w:rPr>
          <w:rFonts w:ascii="Times New Roman" w:hAnsi="Times New Roman" w:cs="Times New Roman"/>
          <w:sz w:val="28"/>
          <w:szCs w:val="28"/>
        </w:rPr>
        <w:t xml:space="preserve"> часов тиражируют;</w:t>
      </w:r>
    </w:p>
    <w:p w:rsidR="00EA4F8B"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F30092" w:rsidRPr="00615875">
        <w:rPr>
          <w:rFonts w:ascii="Times New Roman" w:hAnsi="Times New Roman" w:cs="Times New Roman"/>
          <w:sz w:val="28"/>
          <w:szCs w:val="28"/>
        </w:rPr>
        <w:t>не позднее 09.30 часов доставляют запечатанные пакеты с олимпиадными материалами в аудитории проведения муниципального этапа олимпиады;</w:t>
      </w:r>
    </w:p>
    <w:p w:rsidR="00F30092" w:rsidRPr="00615875" w:rsidRDefault="00710891" w:rsidP="00710891">
      <w:pPr>
        <w:tabs>
          <w:tab w:val="left" w:pos="1259"/>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w:t>
      </w:r>
      <w:r w:rsidR="00EA4F8B">
        <w:rPr>
          <w:rFonts w:ascii="Times New Roman" w:hAnsi="Times New Roman" w:cs="Times New Roman"/>
          <w:sz w:val="28"/>
          <w:szCs w:val="28"/>
        </w:rPr>
        <w:t xml:space="preserve">в </w:t>
      </w:r>
      <w:r w:rsidR="00F30092" w:rsidRPr="00615875">
        <w:rPr>
          <w:rFonts w:ascii="Times New Roman" w:hAnsi="Times New Roman" w:cs="Times New Roman"/>
          <w:sz w:val="28"/>
          <w:szCs w:val="28"/>
        </w:rPr>
        <w:t xml:space="preserve">09-30 часов проводят инструктаж по порядку проведения муниципального этапа олимпиады с </w:t>
      </w:r>
      <w:r w:rsidR="00EA4F8B">
        <w:rPr>
          <w:rFonts w:ascii="Times New Roman" w:hAnsi="Times New Roman" w:cs="Times New Roman"/>
          <w:sz w:val="28"/>
          <w:szCs w:val="28"/>
        </w:rPr>
        <w:t>организаторами</w:t>
      </w:r>
      <w:r w:rsidR="00F30092" w:rsidRPr="00615875">
        <w:rPr>
          <w:rFonts w:ascii="Times New Roman" w:hAnsi="Times New Roman" w:cs="Times New Roman"/>
          <w:sz w:val="28"/>
          <w:szCs w:val="28"/>
        </w:rPr>
        <w:t xml:space="preserve"> в аудиториях;</w:t>
      </w:r>
    </w:p>
    <w:p w:rsidR="00F30092" w:rsidRDefault="00710891" w:rsidP="00710891">
      <w:pPr>
        <w:tabs>
          <w:tab w:val="left" w:pos="1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4F8B">
        <w:rPr>
          <w:rFonts w:ascii="Times New Roman" w:hAnsi="Times New Roman" w:cs="Times New Roman"/>
          <w:sz w:val="28"/>
          <w:szCs w:val="28"/>
        </w:rPr>
        <w:t xml:space="preserve">в </w:t>
      </w:r>
      <w:r w:rsidR="00F30092" w:rsidRPr="00615875">
        <w:rPr>
          <w:rFonts w:ascii="Times New Roman" w:hAnsi="Times New Roman" w:cs="Times New Roman"/>
          <w:sz w:val="28"/>
          <w:szCs w:val="28"/>
        </w:rPr>
        <w:t>09-45</w:t>
      </w:r>
      <w:r w:rsidR="00EA4F8B">
        <w:rPr>
          <w:rFonts w:ascii="Times New Roman" w:hAnsi="Times New Roman" w:cs="Times New Roman"/>
          <w:sz w:val="28"/>
          <w:szCs w:val="28"/>
        </w:rPr>
        <w:t xml:space="preserve"> организаторы </w:t>
      </w:r>
      <w:r w:rsidR="00F30092" w:rsidRPr="00615875">
        <w:rPr>
          <w:rFonts w:ascii="Times New Roman" w:hAnsi="Times New Roman" w:cs="Times New Roman"/>
          <w:sz w:val="28"/>
          <w:szCs w:val="28"/>
        </w:rPr>
        <w:t>проводят  инструктаж  с</w:t>
      </w:r>
      <w:r w:rsidR="005B206D">
        <w:rPr>
          <w:rFonts w:ascii="Times New Roman" w:hAnsi="Times New Roman" w:cs="Times New Roman"/>
          <w:sz w:val="28"/>
          <w:szCs w:val="28"/>
        </w:rPr>
        <w:t xml:space="preserve"> </w:t>
      </w:r>
      <w:r w:rsidR="00F30092" w:rsidRPr="00615875">
        <w:rPr>
          <w:rFonts w:ascii="Times New Roman" w:hAnsi="Times New Roman" w:cs="Times New Roman"/>
          <w:sz w:val="28"/>
          <w:szCs w:val="28"/>
        </w:rPr>
        <w:t>участниками муниципального этапа олимпиады по каждому общеобразовательному предмету</w:t>
      </w:r>
      <w:proofErr w:type="gramStart"/>
      <w:r w:rsidR="00F30092" w:rsidRPr="00615875">
        <w:rPr>
          <w:rFonts w:ascii="Times New Roman" w:hAnsi="Times New Roman" w:cs="Times New Roman"/>
          <w:sz w:val="28"/>
          <w:szCs w:val="28"/>
        </w:rPr>
        <w:t xml:space="preserve"> </w:t>
      </w:r>
      <w:r w:rsidR="00EA4F8B">
        <w:rPr>
          <w:rFonts w:ascii="Times New Roman" w:hAnsi="Times New Roman" w:cs="Times New Roman"/>
          <w:sz w:val="28"/>
          <w:szCs w:val="28"/>
        </w:rPr>
        <w:t>,</w:t>
      </w:r>
      <w:proofErr w:type="gramEnd"/>
      <w:r w:rsidR="00EA4F8B">
        <w:rPr>
          <w:rFonts w:ascii="Times New Roman" w:hAnsi="Times New Roman" w:cs="Times New Roman"/>
          <w:sz w:val="28"/>
          <w:szCs w:val="28"/>
        </w:rPr>
        <w:t xml:space="preserve"> затем кодирование  олимпиадных работ.  </w:t>
      </w:r>
      <w:proofErr w:type="spellStart"/>
      <w:r w:rsidR="00EA4F8B">
        <w:rPr>
          <w:rFonts w:ascii="Times New Roman" w:hAnsi="Times New Roman" w:cs="Times New Roman"/>
          <w:sz w:val="28"/>
          <w:szCs w:val="28"/>
        </w:rPr>
        <w:t>Ознакамливают</w:t>
      </w:r>
      <w:proofErr w:type="spellEnd"/>
      <w:r w:rsidR="005B206D">
        <w:rPr>
          <w:rFonts w:ascii="Times New Roman" w:hAnsi="Times New Roman" w:cs="Times New Roman"/>
          <w:sz w:val="28"/>
          <w:szCs w:val="28"/>
        </w:rPr>
        <w:t xml:space="preserve"> </w:t>
      </w:r>
      <w:r w:rsidR="00EA4F8B">
        <w:rPr>
          <w:rFonts w:ascii="Times New Roman" w:hAnsi="Times New Roman" w:cs="Times New Roman"/>
          <w:sz w:val="28"/>
          <w:szCs w:val="28"/>
        </w:rPr>
        <w:t>участников МЭ олимпиады</w:t>
      </w:r>
      <w:r w:rsidR="00F30092" w:rsidRPr="00615875">
        <w:rPr>
          <w:rFonts w:ascii="Times New Roman" w:hAnsi="Times New Roman" w:cs="Times New Roman"/>
          <w:sz w:val="28"/>
          <w:szCs w:val="28"/>
        </w:rPr>
        <w:t xml:space="preserve"> с информацией о продолжительности, порядке обезличивания работ, правилах поведения, условиях удаления, о порядке показа работ, о местах ознакомления с результатами, о порядке подачи апелляций о несогласии с выставленными баллами и нарушении процедуры проведения олимпиады</w:t>
      </w:r>
      <w:r w:rsidR="00EA4F8B" w:rsidRPr="00615875">
        <w:rPr>
          <w:rFonts w:ascii="Times New Roman" w:hAnsi="Times New Roman" w:cs="Times New Roman"/>
          <w:sz w:val="28"/>
          <w:szCs w:val="28"/>
        </w:rPr>
        <w:t>и т.д.;</w:t>
      </w:r>
    </w:p>
    <w:p w:rsidR="00EA4F8B" w:rsidRPr="00615875" w:rsidRDefault="00710891" w:rsidP="00710891">
      <w:pPr>
        <w:tabs>
          <w:tab w:val="left" w:pos="1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4F8B">
        <w:rPr>
          <w:rFonts w:ascii="Times New Roman" w:hAnsi="Times New Roman" w:cs="Times New Roman"/>
          <w:sz w:val="28"/>
          <w:szCs w:val="28"/>
        </w:rPr>
        <w:t>в 10:00 выполнение олимпиадных заданий.</w:t>
      </w:r>
    </w:p>
    <w:p w:rsidR="003E3A3F"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окончания олимпиады школьный координатор передает работы участников олимпиады муниципальному координатору</w:t>
      </w:r>
      <w:r w:rsidR="005B206D">
        <w:rPr>
          <w:rFonts w:ascii="Times New Roman" w:hAnsi="Times New Roman" w:cs="Times New Roman"/>
          <w:sz w:val="28"/>
          <w:szCs w:val="28"/>
        </w:rPr>
        <w:t xml:space="preserve"> </w:t>
      </w:r>
      <w:r>
        <w:rPr>
          <w:rFonts w:ascii="Times New Roman" w:hAnsi="Times New Roman" w:cs="Times New Roman"/>
          <w:sz w:val="28"/>
          <w:szCs w:val="28"/>
        </w:rPr>
        <w:t>(в день написания или на следующий день до 12:00 часов включительно).</w:t>
      </w:r>
    </w:p>
    <w:p w:rsidR="003E3A3F" w:rsidRDefault="003E3A3F"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14:00 часов следующего дня после  написания олимпиады (в соответствие с графиком проведения) муниципальный координатор</w:t>
      </w:r>
      <w:r w:rsidR="000E5147">
        <w:rPr>
          <w:rFonts w:ascii="Times New Roman" w:hAnsi="Times New Roman" w:cs="Times New Roman"/>
          <w:sz w:val="28"/>
          <w:szCs w:val="28"/>
        </w:rPr>
        <w:t xml:space="preserve"> выдает председателю предметного жюри критерии оценивания и олимпиадные работы для проверки.</w:t>
      </w:r>
    </w:p>
    <w:p w:rsidR="003E3A3F"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15875">
        <w:rPr>
          <w:rFonts w:ascii="Times New Roman" w:hAnsi="Times New Roman" w:cs="Times New Roman"/>
          <w:sz w:val="28"/>
          <w:szCs w:val="28"/>
        </w:rPr>
        <w:t xml:space="preserve">о окончанию проверки работ </w:t>
      </w:r>
      <w:r>
        <w:rPr>
          <w:rFonts w:ascii="Times New Roman" w:hAnsi="Times New Roman" w:cs="Times New Roman"/>
          <w:sz w:val="28"/>
          <w:szCs w:val="28"/>
        </w:rPr>
        <w:t>председатель предметного жюри вносит в протокол проведения олимпиады  итоговые баллы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подводят результаты и передают все материалы муниципальному координатору.. </w:t>
      </w:r>
    </w:p>
    <w:p w:rsidR="000E5147" w:rsidRDefault="000E5147" w:rsidP="00710891">
      <w:pPr>
        <w:spacing w:after="0" w:line="240" w:lineRule="auto"/>
        <w:jc w:val="both"/>
        <w:rPr>
          <w:rFonts w:ascii="Times New Roman" w:hAnsi="Times New Roman" w:cs="Times New Roman"/>
          <w:sz w:val="28"/>
          <w:szCs w:val="28"/>
        </w:rPr>
      </w:pPr>
    </w:p>
    <w:p w:rsidR="000E5147"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Муниципальный координатор:</w:t>
      </w:r>
    </w:p>
    <w:p w:rsidR="00F30092" w:rsidRDefault="000E5147"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размещае</w:t>
      </w:r>
      <w:r w:rsidR="00F30092" w:rsidRPr="00615875">
        <w:rPr>
          <w:rFonts w:ascii="Times New Roman" w:hAnsi="Times New Roman" w:cs="Times New Roman"/>
          <w:sz w:val="28"/>
          <w:szCs w:val="28"/>
        </w:rPr>
        <w:t>т результаты в информационно – к</w:t>
      </w:r>
      <w:r>
        <w:rPr>
          <w:rFonts w:ascii="Times New Roman" w:hAnsi="Times New Roman" w:cs="Times New Roman"/>
          <w:sz w:val="28"/>
          <w:szCs w:val="28"/>
        </w:rPr>
        <w:t>оммуникационной сети «Интернет», о</w:t>
      </w:r>
      <w:r w:rsidR="005B206D">
        <w:rPr>
          <w:rFonts w:ascii="Times New Roman" w:hAnsi="Times New Roman" w:cs="Times New Roman"/>
          <w:sz w:val="28"/>
          <w:szCs w:val="28"/>
        </w:rPr>
        <w:t>рганизуе</w:t>
      </w:r>
      <w:r w:rsidR="00F30092" w:rsidRPr="00615875">
        <w:rPr>
          <w:rFonts w:ascii="Times New Roman" w:hAnsi="Times New Roman" w:cs="Times New Roman"/>
          <w:sz w:val="28"/>
          <w:szCs w:val="28"/>
        </w:rPr>
        <w:t xml:space="preserve">т </w:t>
      </w:r>
      <w:r w:rsidR="005B206D">
        <w:rPr>
          <w:rFonts w:ascii="Times New Roman" w:hAnsi="Times New Roman" w:cs="Times New Roman"/>
          <w:sz w:val="28"/>
          <w:szCs w:val="28"/>
        </w:rPr>
        <w:t xml:space="preserve"> </w:t>
      </w:r>
      <w:r w:rsidR="00F30092" w:rsidRPr="00615875">
        <w:rPr>
          <w:rFonts w:ascii="Times New Roman" w:hAnsi="Times New Roman" w:cs="Times New Roman"/>
          <w:sz w:val="28"/>
          <w:szCs w:val="28"/>
        </w:rPr>
        <w:t>хранение олимпиадных работ в опечатанном сейфе в местах проведения до окончания процедуры апелляции.</w:t>
      </w:r>
    </w:p>
    <w:p w:rsidR="000E5147" w:rsidRDefault="000E5147" w:rsidP="00710891">
      <w:pPr>
        <w:spacing w:after="0" w:line="240" w:lineRule="auto"/>
        <w:jc w:val="both"/>
        <w:rPr>
          <w:rFonts w:ascii="Times New Roman" w:hAnsi="Times New Roman" w:cs="Times New Roman"/>
          <w:sz w:val="28"/>
          <w:szCs w:val="28"/>
        </w:rPr>
      </w:pPr>
    </w:p>
    <w:p w:rsidR="000E5147" w:rsidRPr="00615875" w:rsidRDefault="000E5147" w:rsidP="00710891">
      <w:pPr>
        <w:spacing w:after="0" w:line="240" w:lineRule="auto"/>
        <w:jc w:val="both"/>
        <w:rPr>
          <w:rFonts w:ascii="Times New Roman" w:hAnsi="Times New Roman" w:cs="Times New Roman"/>
          <w:sz w:val="28"/>
          <w:szCs w:val="28"/>
        </w:rPr>
      </w:pPr>
      <w:r w:rsidRPr="00615875">
        <w:rPr>
          <w:rFonts w:ascii="Times New Roman" w:hAnsi="Times New Roman" w:cs="Times New Roman"/>
          <w:sz w:val="28"/>
          <w:szCs w:val="28"/>
        </w:rPr>
        <w:t xml:space="preserve">Начало муниципального этапа олимпиады – 10.00 часов по </w:t>
      </w:r>
      <w:r>
        <w:rPr>
          <w:rFonts w:ascii="Times New Roman" w:hAnsi="Times New Roman" w:cs="Times New Roman"/>
          <w:sz w:val="28"/>
          <w:szCs w:val="28"/>
        </w:rPr>
        <w:t>местному</w:t>
      </w:r>
      <w:r w:rsidRPr="00615875">
        <w:rPr>
          <w:rFonts w:ascii="Times New Roman" w:hAnsi="Times New Roman" w:cs="Times New Roman"/>
          <w:sz w:val="28"/>
          <w:szCs w:val="28"/>
        </w:rPr>
        <w:t xml:space="preserve"> времени.</w:t>
      </w:r>
    </w:p>
    <w:p w:rsidR="00DD168D" w:rsidRPr="00615875" w:rsidRDefault="000E5147"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Не позднее, чем за 10 минут до начала муниципального этапа олимпиады организаторы в аудиториях обеспечивают рассадку всех участников, и в аудиториях начинают действовать правила защиты информации от утечки в месте проведения состязания.</w:t>
      </w:r>
      <w:r w:rsidR="00DD168D" w:rsidRPr="00615875">
        <w:rPr>
          <w:rFonts w:ascii="Times New Roman" w:hAnsi="Times New Roman" w:cs="Times New Roman"/>
          <w:sz w:val="28"/>
          <w:szCs w:val="28"/>
        </w:rPr>
        <w:t>Во время проведения муниципального этапа в местах проведения олимпиады обеспечивается деятельность дежурных в коридорах.</w:t>
      </w:r>
    </w:p>
    <w:p w:rsidR="000E5147" w:rsidRPr="00615875" w:rsidRDefault="00DD168D" w:rsidP="00710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Организаторы</w:t>
      </w:r>
      <w:r w:rsidR="000E5147" w:rsidRPr="00615875">
        <w:rPr>
          <w:rFonts w:ascii="Times New Roman" w:hAnsi="Times New Roman" w:cs="Times New Roman"/>
          <w:sz w:val="28"/>
          <w:szCs w:val="28"/>
        </w:rPr>
        <w:t xml:space="preserve"> в аудиториях присутствуют во время выполнения олимпиадных </w:t>
      </w:r>
      <w:r w:rsidR="005B206D">
        <w:rPr>
          <w:rFonts w:ascii="Times New Roman" w:hAnsi="Times New Roman" w:cs="Times New Roman"/>
          <w:sz w:val="28"/>
          <w:szCs w:val="28"/>
        </w:rPr>
        <w:t xml:space="preserve"> </w:t>
      </w:r>
      <w:r w:rsidR="000E5147" w:rsidRPr="00615875">
        <w:rPr>
          <w:rFonts w:ascii="Times New Roman" w:hAnsi="Times New Roman" w:cs="Times New Roman"/>
          <w:sz w:val="28"/>
          <w:szCs w:val="28"/>
        </w:rPr>
        <w:t>заданий, собирают работы участников по истечении времени, установленного на выполнение олимпиадного задания</w:t>
      </w:r>
      <w:r>
        <w:rPr>
          <w:rFonts w:ascii="Times New Roman" w:hAnsi="Times New Roman" w:cs="Times New Roman"/>
          <w:sz w:val="28"/>
          <w:szCs w:val="28"/>
        </w:rPr>
        <w:t>.</w:t>
      </w:r>
    </w:p>
    <w:p w:rsidR="000E5147" w:rsidRPr="00615875" w:rsidRDefault="000E5147"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Кодировка работ осуществляется оргкомитетом олимпиады при помощи </w:t>
      </w:r>
      <w:r w:rsidR="00DD168D">
        <w:rPr>
          <w:rFonts w:ascii="Times New Roman" w:hAnsi="Times New Roman" w:cs="Times New Roman"/>
          <w:sz w:val="28"/>
          <w:szCs w:val="28"/>
        </w:rPr>
        <w:t xml:space="preserve">присвоения работе четырехзначного номера. </w:t>
      </w:r>
    </w:p>
    <w:p w:rsidR="000E5147" w:rsidRPr="00615875" w:rsidRDefault="00DD168D"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О</w:t>
      </w:r>
      <w:r w:rsidR="000E5147" w:rsidRPr="00615875">
        <w:rPr>
          <w:rFonts w:ascii="Times New Roman" w:hAnsi="Times New Roman" w:cs="Times New Roman"/>
          <w:sz w:val="28"/>
          <w:szCs w:val="28"/>
        </w:rPr>
        <w:t xml:space="preserve">лимпиадные работы и черновики проверяются на предмет наличия пометок, знаков и прочей информации, позволяющей идентифицировать участника и в случае </w:t>
      </w:r>
      <w:r w:rsidR="000E5147" w:rsidRPr="00E73179">
        <w:rPr>
          <w:rFonts w:ascii="Times New Roman" w:hAnsi="Times New Roman" w:cs="Times New Roman"/>
          <w:sz w:val="28"/>
          <w:szCs w:val="28"/>
        </w:rPr>
        <w:t>обнаружения вышеперечисленного</w:t>
      </w:r>
      <w:r w:rsidRPr="00E73179">
        <w:rPr>
          <w:rFonts w:ascii="Times New Roman" w:hAnsi="Times New Roman" w:cs="Times New Roman"/>
          <w:sz w:val="28"/>
          <w:szCs w:val="28"/>
        </w:rPr>
        <w:t>.</w:t>
      </w:r>
    </w:p>
    <w:p w:rsidR="000E5147" w:rsidRPr="00615875" w:rsidRDefault="00E73179" w:rsidP="00710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w:t>
      </w:r>
      <w:r w:rsidR="000E5147" w:rsidRPr="00615875">
        <w:rPr>
          <w:rFonts w:ascii="Times New Roman" w:hAnsi="Times New Roman" w:cs="Times New Roman"/>
          <w:sz w:val="28"/>
          <w:szCs w:val="28"/>
        </w:rPr>
        <w:t>лимпиадные работы передаются</w:t>
      </w:r>
      <w:r>
        <w:rPr>
          <w:rFonts w:ascii="Times New Roman" w:hAnsi="Times New Roman" w:cs="Times New Roman"/>
          <w:sz w:val="28"/>
          <w:szCs w:val="28"/>
        </w:rPr>
        <w:t xml:space="preserve"> председателю жюри для проверки.</w:t>
      </w:r>
    </w:p>
    <w:p w:rsidR="000E5147" w:rsidRPr="00615875" w:rsidRDefault="00E7317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П</w:t>
      </w:r>
      <w:r w:rsidR="000E5147" w:rsidRPr="00615875">
        <w:rPr>
          <w:rFonts w:ascii="Times New Roman" w:hAnsi="Times New Roman" w:cs="Times New Roman"/>
          <w:sz w:val="28"/>
          <w:szCs w:val="28"/>
        </w:rPr>
        <w:t>ерсональный идентификационный номер (шифр) автоматически присваиваются участнику олимпиады и ав</w:t>
      </w:r>
      <w:r>
        <w:rPr>
          <w:rFonts w:ascii="Times New Roman" w:hAnsi="Times New Roman" w:cs="Times New Roman"/>
          <w:sz w:val="28"/>
          <w:szCs w:val="28"/>
        </w:rPr>
        <w:t>томатически вносятся в протокол.</w:t>
      </w:r>
    </w:p>
    <w:p w:rsidR="000E5147" w:rsidRPr="00615875" w:rsidRDefault="000E5147" w:rsidP="00710891">
      <w:pPr>
        <w:numPr>
          <w:ilvl w:val="0"/>
          <w:numId w:val="35"/>
        </w:numPr>
        <w:tabs>
          <w:tab w:val="left" w:pos="1223"/>
        </w:tabs>
        <w:spacing w:after="0" w:line="240" w:lineRule="auto"/>
        <w:ind w:left="960" w:firstLine="6"/>
        <w:jc w:val="both"/>
        <w:rPr>
          <w:rFonts w:ascii="Times New Roman" w:hAnsi="Times New Roman" w:cs="Times New Roman"/>
          <w:sz w:val="28"/>
          <w:szCs w:val="28"/>
        </w:rPr>
      </w:pPr>
      <w:r w:rsidRPr="00615875">
        <w:rPr>
          <w:rFonts w:ascii="Times New Roman" w:hAnsi="Times New Roman" w:cs="Times New Roman"/>
          <w:sz w:val="28"/>
          <w:szCs w:val="28"/>
        </w:rPr>
        <w:t xml:space="preserve">день проведения Олимпиады </w:t>
      </w:r>
      <w:r w:rsidR="00E73179" w:rsidRPr="00AE6D89">
        <w:rPr>
          <w:rFonts w:ascii="Times New Roman" w:hAnsi="Times New Roman" w:cs="Times New Roman"/>
          <w:b/>
          <w:sz w:val="28"/>
          <w:szCs w:val="28"/>
        </w:rPr>
        <w:t>организаторы</w:t>
      </w:r>
      <w:r w:rsidRPr="00615875">
        <w:rPr>
          <w:rFonts w:ascii="Times New Roman" w:hAnsi="Times New Roman" w:cs="Times New Roman"/>
          <w:sz w:val="28"/>
          <w:szCs w:val="28"/>
        </w:rPr>
        <w:t xml:space="preserve"> в аудиториях должны: </w:t>
      </w:r>
      <w:r w:rsidR="00710891">
        <w:rPr>
          <w:rFonts w:ascii="Times New Roman" w:hAnsi="Times New Roman" w:cs="Times New Roman"/>
          <w:sz w:val="28"/>
          <w:szCs w:val="28"/>
        </w:rPr>
        <w:t>-</w:t>
      </w:r>
      <w:r w:rsidRPr="00615875">
        <w:rPr>
          <w:rFonts w:ascii="Times New Roman" w:hAnsi="Times New Roman" w:cs="Times New Roman"/>
          <w:sz w:val="28"/>
          <w:szCs w:val="28"/>
        </w:rPr>
        <w:t>пройти инструктаж у ответственного, и получить списки участников</w:t>
      </w:r>
    </w:p>
    <w:p w:rsidR="00E73179" w:rsidRDefault="000E5147" w:rsidP="00710891">
      <w:pPr>
        <w:spacing w:after="0" w:line="240" w:lineRule="auto"/>
        <w:ind w:left="260"/>
        <w:jc w:val="both"/>
        <w:rPr>
          <w:rFonts w:ascii="Times New Roman" w:hAnsi="Times New Roman" w:cs="Times New Roman"/>
          <w:sz w:val="28"/>
          <w:szCs w:val="28"/>
        </w:rPr>
      </w:pPr>
      <w:r w:rsidRPr="00615875">
        <w:rPr>
          <w:rFonts w:ascii="Times New Roman" w:hAnsi="Times New Roman" w:cs="Times New Roman"/>
          <w:sz w:val="28"/>
          <w:szCs w:val="28"/>
        </w:rPr>
        <w:t>по аудиториям;</w:t>
      </w:r>
    </w:p>
    <w:p w:rsidR="000E5147" w:rsidRPr="00615875" w:rsidRDefault="00710891" w:rsidP="00710891">
      <w:pPr>
        <w:spacing w:after="0" w:line="240" w:lineRule="auto"/>
        <w:ind w:left="918"/>
        <w:jc w:val="both"/>
        <w:rPr>
          <w:rFonts w:ascii="Times New Roman" w:hAnsi="Times New Roman" w:cs="Times New Roman"/>
          <w:sz w:val="28"/>
          <w:szCs w:val="28"/>
        </w:rPr>
      </w:pPr>
      <w:r>
        <w:rPr>
          <w:rFonts w:ascii="Times New Roman" w:hAnsi="Times New Roman" w:cs="Times New Roman"/>
          <w:sz w:val="28"/>
          <w:szCs w:val="28"/>
        </w:rPr>
        <w:t>-</w:t>
      </w:r>
      <w:r w:rsidR="000E5147" w:rsidRPr="00615875">
        <w:rPr>
          <w:rFonts w:ascii="Times New Roman" w:hAnsi="Times New Roman" w:cs="Times New Roman"/>
          <w:sz w:val="28"/>
          <w:szCs w:val="28"/>
        </w:rPr>
        <w:t>проверить</w:t>
      </w:r>
      <w:r w:rsidR="000E5147" w:rsidRPr="00615875">
        <w:rPr>
          <w:rFonts w:ascii="Times New Roman" w:hAnsi="Times New Roman" w:cs="Times New Roman"/>
          <w:sz w:val="28"/>
          <w:szCs w:val="28"/>
        </w:rPr>
        <w:tab/>
        <w:t>санитарное</w:t>
      </w:r>
      <w:r w:rsidR="000E5147" w:rsidRPr="00615875">
        <w:rPr>
          <w:rFonts w:ascii="Times New Roman" w:hAnsi="Times New Roman" w:cs="Times New Roman"/>
          <w:sz w:val="28"/>
          <w:szCs w:val="28"/>
        </w:rPr>
        <w:tab/>
      </w:r>
      <w:r w:rsidR="005B206D">
        <w:rPr>
          <w:rFonts w:ascii="Times New Roman" w:hAnsi="Times New Roman" w:cs="Times New Roman"/>
          <w:sz w:val="28"/>
          <w:szCs w:val="28"/>
        </w:rPr>
        <w:t xml:space="preserve"> </w:t>
      </w:r>
      <w:r w:rsidR="000E5147" w:rsidRPr="00615875">
        <w:rPr>
          <w:rFonts w:ascii="Times New Roman" w:hAnsi="Times New Roman" w:cs="Times New Roman"/>
          <w:sz w:val="28"/>
          <w:szCs w:val="28"/>
        </w:rPr>
        <w:t>состояние</w:t>
      </w:r>
      <w:r w:rsidR="000E5147" w:rsidRPr="00615875">
        <w:rPr>
          <w:rFonts w:ascii="Times New Roman" w:hAnsi="Times New Roman" w:cs="Times New Roman"/>
          <w:sz w:val="28"/>
          <w:szCs w:val="28"/>
        </w:rPr>
        <w:tab/>
        <w:t>кабинета,</w:t>
      </w:r>
      <w:r w:rsidR="000E5147" w:rsidRPr="00615875">
        <w:rPr>
          <w:rFonts w:ascii="Times New Roman" w:hAnsi="Times New Roman" w:cs="Times New Roman"/>
          <w:sz w:val="28"/>
          <w:szCs w:val="28"/>
        </w:rPr>
        <w:tab/>
        <w:t>в</w:t>
      </w:r>
      <w:r w:rsidR="000E5147" w:rsidRPr="00615875">
        <w:rPr>
          <w:rFonts w:ascii="Times New Roman" w:hAnsi="Times New Roman" w:cs="Times New Roman"/>
          <w:sz w:val="28"/>
          <w:szCs w:val="28"/>
        </w:rPr>
        <w:tab/>
        <w:t>котором</w:t>
      </w:r>
      <w:r w:rsidR="000E5147" w:rsidRPr="00615875">
        <w:rPr>
          <w:rFonts w:ascii="Times New Roman" w:hAnsi="Times New Roman" w:cs="Times New Roman"/>
          <w:sz w:val="28"/>
          <w:szCs w:val="28"/>
        </w:rPr>
        <w:tab/>
        <w:t>будет</w:t>
      </w:r>
      <w:r w:rsidR="005B206D">
        <w:rPr>
          <w:rFonts w:ascii="Times New Roman" w:hAnsi="Times New Roman" w:cs="Times New Roman"/>
          <w:sz w:val="28"/>
          <w:szCs w:val="28"/>
        </w:rPr>
        <w:t xml:space="preserve"> </w:t>
      </w:r>
      <w:r w:rsidR="000E5147" w:rsidRPr="00615875">
        <w:rPr>
          <w:rFonts w:ascii="Times New Roman" w:hAnsi="Times New Roman" w:cs="Times New Roman"/>
          <w:sz w:val="28"/>
          <w:szCs w:val="28"/>
        </w:rPr>
        <w:t>проводиться олимпиада;</w:t>
      </w:r>
    </w:p>
    <w:p w:rsidR="000E5147" w:rsidRPr="00615875" w:rsidRDefault="00710891" w:rsidP="00710891">
      <w:pPr>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w:t>
      </w:r>
      <w:r w:rsidR="000E5147" w:rsidRPr="00615875">
        <w:rPr>
          <w:rFonts w:ascii="Times New Roman" w:hAnsi="Times New Roman" w:cs="Times New Roman"/>
          <w:sz w:val="28"/>
          <w:szCs w:val="28"/>
        </w:rPr>
        <w:t>организовать прием участников в аудиториях по спискам;</w:t>
      </w:r>
    </w:p>
    <w:p w:rsidR="000E5147" w:rsidRDefault="00710891" w:rsidP="00710891">
      <w:pPr>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w:t>
      </w:r>
      <w:r w:rsidR="000E5147" w:rsidRPr="00615875">
        <w:rPr>
          <w:rFonts w:ascii="Times New Roman" w:hAnsi="Times New Roman" w:cs="Times New Roman"/>
          <w:sz w:val="28"/>
          <w:szCs w:val="28"/>
        </w:rPr>
        <w:t>раздать черновики каждому участнику;</w:t>
      </w:r>
    </w:p>
    <w:p w:rsidR="00AE6D89" w:rsidRPr="00615875" w:rsidRDefault="00710891"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w:t>
      </w:r>
      <w:r w:rsidR="00AE6D89" w:rsidRPr="00615875">
        <w:rPr>
          <w:rFonts w:ascii="Times New Roman" w:hAnsi="Times New Roman" w:cs="Times New Roman"/>
          <w:sz w:val="28"/>
          <w:szCs w:val="28"/>
        </w:rPr>
        <w:t>вскрыть пакеты в присутствии участников и выдать олимпиадные материалы</w:t>
      </w:r>
      <w:proofErr w:type="gramStart"/>
      <w:r w:rsidR="00AE6D89" w:rsidRPr="00615875">
        <w:rPr>
          <w:rFonts w:ascii="Times New Roman" w:hAnsi="Times New Roman" w:cs="Times New Roman"/>
          <w:sz w:val="28"/>
          <w:szCs w:val="28"/>
        </w:rPr>
        <w:t>;з</w:t>
      </w:r>
      <w:proofErr w:type="gramEnd"/>
      <w:r w:rsidR="00AE6D89" w:rsidRPr="00615875">
        <w:rPr>
          <w:rFonts w:ascii="Times New Roman" w:hAnsi="Times New Roman" w:cs="Times New Roman"/>
          <w:sz w:val="28"/>
          <w:szCs w:val="28"/>
        </w:rPr>
        <w:t>афиксировать время начала и окончания выполнения олимпиадных заданий на доске;</w:t>
      </w:r>
      <w:r w:rsidR="005B206D">
        <w:rPr>
          <w:rFonts w:ascii="Times New Roman" w:hAnsi="Times New Roman" w:cs="Times New Roman"/>
          <w:sz w:val="28"/>
          <w:szCs w:val="28"/>
        </w:rPr>
        <w:t xml:space="preserve"> </w:t>
      </w:r>
      <w:r w:rsidR="00AE6D89" w:rsidRPr="00615875">
        <w:rPr>
          <w:rFonts w:ascii="Times New Roman" w:hAnsi="Times New Roman" w:cs="Times New Roman"/>
          <w:sz w:val="28"/>
          <w:szCs w:val="28"/>
        </w:rPr>
        <w:t>проконтролировать выполнение требований к оформлению олимпиадных работ;</w:t>
      </w:r>
      <w:r w:rsidR="005B206D">
        <w:rPr>
          <w:rFonts w:ascii="Times New Roman" w:hAnsi="Times New Roman" w:cs="Times New Roman"/>
          <w:sz w:val="28"/>
          <w:szCs w:val="28"/>
        </w:rPr>
        <w:t xml:space="preserve"> </w:t>
      </w:r>
      <w:r w:rsidR="00AE6D89" w:rsidRPr="00615875">
        <w:rPr>
          <w:rFonts w:ascii="Times New Roman" w:hAnsi="Times New Roman" w:cs="Times New Roman"/>
          <w:sz w:val="28"/>
          <w:szCs w:val="28"/>
        </w:rPr>
        <w:t>предупредить участников за 15 и за 5 минут до окончания работы.</w:t>
      </w:r>
    </w:p>
    <w:p w:rsidR="00AE6D89" w:rsidRPr="00615875" w:rsidRDefault="00AE6D89" w:rsidP="00710891">
      <w:pPr>
        <w:spacing w:after="0" w:line="240" w:lineRule="auto"/>
        <w:ind w:left="284"/>
        <w:jc w:val="both"/>
        <w:rPr>
          <w:rFonts w:ascii="Times New Roman" w:hAnsi="Times New Roman" w:cs="Times New Roman"/>
          <w:sz w:val="28"/>
          <w:szCs w:val="28"/>
        </w:rPr>
      </w:pPr>
      <w:r w:rsidRPr="00615875">
        <w:rPr>
          <w:rFonts w:ascii="Times New Roman" w:hAnsi="Times New Roman" w:cs="Times New Roman"/>
          <w:sz w:val="28"/>
          <w:szCs w:val="28"/>
        </w:rPr>
        <w:t>Все работы оформляются на листах, бланках, предоставляемых</w:t>
      </w:r>
    </w:p>
    <w:p w:rsidR="00AE6D89" w:rsidRPr="00615875" w:rsidRDefault="00AE6D89" w:rsidP="00710891">
      <w:pPr>
        <w:spacing w:after="0" w:line="240" w:lineRule="auto"/>
        <w:ind w:left="284"/>
        <w:jc w:val="both"/>
        <w:rPr>
          <w:rFonts w:ascii="Times New Roman" w:hAnsi="Times New Roman" w:cs="Times New Roman"/>
          <w:sz w:val="28"/>
          <w:szCs w:val="28"/>
        </w:rPr>
      </w:pPr>
      <w:r w:rsidRPr="00615875">
        <w:rPr>
          <w:rFonts w:ascii="Times New Roman" w:hAnsi="Times New Roman" w:cs="Times New Roman"/>
          <w:sz w:val="28"/>
          <w:szCs w:val="28"/>
        </w:rPr>
        <w:t>организатором олимпиады, если иное не предусмотрено требованиями к проведению муниципального этапа, утвержденными региональными предметно-методическими комиссиями по конкретному предмету;</w:t>
      </w:r>
    </w:p>
    <w:p w:rsidR="00AE6D89"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 xml:space="preserve"> специальный бланк работы на листе формата</w:t>
      </w:r>
      <w:proofErr w:type="gramStart"/>
      <w:r w:rsidRPr="00615875">
        <w:rPr>
          <w:rFonts w:ascii="Times New Roman" w:hAnsi="Times New Roman" w:cs="Times New Roman"/>
          <w:sz w:val="28"/>
          <w:szCs w:val="28"/>
        </w:rPr>
        <w:t xml:space="preserve"> А</w:t>
      </w:r>
      <w:proofErr w:type="gramEnd"/>
      <w:r w:rsidRPr="00615875">
        <w:rPr>
          <w:rFonts w:ascii="Times New Roman" w:hAnsi="Times New Roman" w:cs="Times New Roman"/>
          <w:sz w:val="28"/>
          <w:szCs w:val="28"/>
        </w:rPr>
        <w:t xml:space="preserve"> -4 подписываются участником самостоятельно: указываются </w:t>
      </w:r>
      <w:r>
        <w:rPr>
          <w:rFonts w:ascii="Times New Roman" w:hAnsi="Times New Roman" w:cs="Times New Roman"/>
          <w:sz w:val="28"/>
          <w:szCs w:val="28"/>
        </w:rPr>
        <w:t xml:space="preserve"> код; </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-ф</w:t>
      </w:r>
      <w:r w:rsidRPr="00615875">
        <w:rPr>
          <w:rFonts w:ascii="Times New Roman" w:hAnsi="Times New Roman" w:cs="Times New Roman"/>
          <w:sz w:val="28"/>
          <w:szCs w:val="28"/>
        </w:rPr>
        <w:t>амилия, имя, отчество, образовательная организация, класс, предмет, фамилия, им</w:t>
      </w:r>
      <w:r>
        <w:rPr>
          <w:rFonts w:ascii="Times New Roman" w:hAnsi="Times New Roman" w:cs="Times New Roman"/>
          <w:sz w:val="28"/>
          <w:szCs w:val="28"/>
        </w:rPr>
        <w:t>я, отчество учителя –наставника фиксируются при регистрации.</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-ч</w:t>
      </w:r>
      <w:r w:rsidRPr="00615875">
        <w:rPr>
          <w:rFonts w:ascii="Times New Roman" w:hAnsi="Times New Roman" w:cs="Times New Roman"/>
          <w:sz w:val="28"/>
          <w:szCs w:val="28"/>
        </w:rPr>
        <w:t xml:space="preserve">ерновики </w:t>
      </w:r>
      <w:r w:rsidRPr="00615875">
        <w:rPr>
          <w:rFonts w:ascii="Times New Roman" w:hAnsi="Times New Roman" w:cs="Times New Roman"/>
          <w:b/>
          <w:bCs/>
          <w:sz w:val="28"/>
          <w:szCs w:val="28"/>
        </w:rPr>
        <w:t>не подписываются</w:t>
      </w:r>
      <w:r w:rsidRPr="00615875">
        <w:rPr>
          <w:rFonts w:ascii="Times New Roman" w:hAnsi="Times New Roman" w:cs="Times New Roman"/>
          <w:sz w:val="28"/>
          <w:szCs w:val="28"/>
        </w:rPr>
        <w:t>, по окончании работы черновики вкладываются в выполненную работу, черновики не проверяются и не оцениваются;</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бланком с заданиями олимпиады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-п</w:t>
      </w:r>
      <w:r w:rsidRPr="00615875">
        <w:rPr>
          <w:rFonts w:ascii="Times New Roman" w:hAnsi="Times New Roman" w:cs="Times New Roman"/>
          <w:sz w:val="28"/>
          <w:szCs w:val="28"/>
        </w:rPr>
        <w:t xml:space="preserve">осле выполнения заданий задания, листы ответов, черновики передаются </w:t>
      </w:r>
      <w:r>
        <w:rPr>
          <w:rFonts w:ascii="Times New Roman" w:hAnsi="Times New Roman" w:cs="Times New Roman"/>
          <w:sz w:val="28"/>
          <w:szCs w:val="28"/>
        </w:rPr>
        <w:t>организатору</w:t>
      </w:r>
      <w:r w:rsidRPr="00615875">
        <w:rPr>
          <w:rFonts w:ascii="Times New Roman" w:hAnsi="Times New Roman" w:cs="Times New Roman"/>
          <w:sz w:val="28"/>
          <w:szCs w:val="28"/>
        </w:rPr>
        <w:t xml:space="preserve"> в аудитории.</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Pr>
          <w:rFonts w:ascii="Times New Roman" w:hAnsi="Times New Roman" w:cs="Times New Roman"/>
          <w:sz w:val="28"/>
          <w:szCs w:val="28"/>
        </w:rPr>
        <w:t xml:space="preserve">-организатор </w:t>
      </w:r>
      <w:r w:rsidRPr="00615875">
        <w:rPr>
          <w:rFonts w:ascii="Times New Roman" w:hAnsi="Times New Roman" w:cs="Times New Roman"/>
          <w:sz w:val="28"/>
          <w:szCs w:val="28"/>
        </w:rPr>
        <w:t xml:space="preserve"> в аудитории в присутствии общественного наблюдателя передаёт выполненные олимпиадные задания с вложенными в них черновиками </w:t>
      </w:r>
      <w:proofErr w:type="gramStart"/>
      <w:r w:rsidRPr="00615875">
        <w:rPr>
          <w:rFonts w:ascii="Times New Roman" w:hAnsi="Times New Roman" w:cs="Times New Roman"/>
          <w:sz w:val="28"/>
          <w:szCs w:val="28"/>
        </w:rPr>
        <w:t>ответственному</w:t>
      </w:r>
      <w:proofErr w:type="gramEnd"/>
      <w:r w:rsidRPr="00615875">
        <w:rPr>
          <w:rFonts w:ascii="Times New Roman" w:hAnsi="Times New Roman" w:cs="Times New Roman"/>
          <w:sz w:val="28"/>
          <w:szCs w:val="28"/>
        </w:rPr>
        <w:t>.</w:t>
      </w:r>
    </w:p>
    <w:p w:rsidR="00AE6D89" w:rsidRPr="00615875" w:rsidRDefault="00AE6D89"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Если участник нарушил требования к проведению муниципального этапа олимпиады, </w:t>
      </w:r>
      <w:r>
        <w:rPr>
          <w:rFonts w:ascii="Times New Roman" w:hAnsi="Times New Roman" w:cs="Times New Roman"/>
          <w:sz w:val="28"/>
          <w:szCs w:val="28"/>
        </w:rPr>
        <w:t xml:space="preserve">организатор </w:t>
      </w:r>
      <w:r w:rsidRPr="00615875">
        <w:rPr>
          <w:rFonts w:ascii="Times New Roman" w:hAnsi="Times New Roman" w:cs="Times New Roman"/>
          <w:sz w:val="28"/>
          <w:szCs w:val="28"/>
        </w:rPr>
        <w:t xml:space="preserve"> в аудитории по согласованию с председателем жюри, общественным наблюдателем, ответственным составляют акт об удалении участника из аудитории и аннулировании олимпиадной работы.</w:t>
      </w:r>
    </w:p>
    <w:p w:rsidR="00AE6D89" w:rsidRPr="00615875" w:rsidRDefault="00ED785A" w:rsidP="008B58BF">
      <w:pPr>
        <w:tabs>
          <w:tab w:val="left" w:pos="2440"/>
          <w:tab w:val="left" w:pos="4280"/>
          <w:tab w:val="left" w:pos="5960"/>
          <w:tab w:val="left" w:pos="6300"/>
          <w:tab w:val="left" w:pos="7500"/>
          <w:tab w:val="left" w:pos="7800"/>
          <w:tab w:val="left" w:pos="9280"/>
        </w:tabs>
        <w:spacing w:after="0" w:line="240" w:lineRule="auto"/>
        <w:rPr>
          <w:rFonts w:ascii="Times New Roman" w:hAnsi="Times New Roman" w:cs="Times New Roman"/>
          <w:sz w:val="28"/>
          <w:szCs w:val="28"/>
        </w:rPr>
      </w:pPr>
      <w:r>
        <w:rPr>
          <w:rFonts w:ascii="Times New Roman" w:hAnsi="Times New Roman" w:cs="Times New Roman"/>
          <w:sz w:val="28"/>
          <w:szCs w:val="28"/>
        </w:rPr>
        <w:t>Организатор обес</w:t>
      </w:r>
      <w:r w:rsidR="008B58BF">
        <w:rPr>
          <w:rFonts w:ascii="Times New Roman" w:hAnsi="Times New Roman" w:cs="Times New Roman"/>
          <w:sz w:val="28"/>
          <w:szCs w:val="28"/>
        </w:rPr>
        <w:t>печивает дисциплину и порядок</w:t>
      </w:r>
      <w:r w:rsidR="008B58BF">
        <w:rPr>
          <w:rFonts w:ascii="Times New Roman" w:hAnsi="Times New Roman" w:cs="Times New Roman"/>
          <w:sz w:val="28"/>
          <w:szCs w:val="28"/>
        </w:rPr>
        <w:tab/>
        <w:t xml:space="preserve"> в </w:t>
      </w:r>
      <w:r w:rsidR="00AE6D89" w:rsidRPr="00615875">
        <w:rPr>
          <w:rFonts w:ascii="Times New Roman" w:hAnsi="Times New Roman" w:cs="Times New Roman"/>
          <w:sz w:val="28"/>
          <w:szCs w:val="28"/>
        </w:rPr>
        <w:t>аудиториина</w:t>
      </w:r>
    </w:p>
    <w:p w:rsidR="00AE6D89" w:rsidRPr="00615875" w:rsidRDefault="00AE6D89" w:rsidP="008B58BF">
      <w:pPr>
        <w:spacing w:after="0" w:line="240" w:lineRule="auto"/>
        <w:ind w:left="260" w:right="20"/>
        <w:rPr>
          <w:rFonts w:ascii="Times New Roman" w:hAnsi="Times New Roman" w:cs="Times New Roman"/>
          <w:sz w:val="28"/>
          <w:szCs w:val="28"/>
        </w:rPr>
      </w:pPr>
      <w:r w:rsidRPr="00615875">
        <w:rPr>
          <w:rFonts w:ascii="Times New Roman" w:hAnsi="Times New Roman" w:cs="Times New Roman"/>
          <w:sz w:val="28"/>
          <w:szCs w:val="28"/>
        </w:rPr>
        <w:lastRenderedPageBreak/>
        <w:t>протяжении всего времени проведения муниципального этапа олимпиады.</w:t>
      </w:r>
    </w:p>
    <w:p w:rsidR="008B58BF" w:rsidRDefault="00AE6D89"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Если участник выходит из аудитории, то работа сдается </w:t>
      </w:r>
      <w:r w:rsidR="00ED785A">
        <w:rPr>
          <w:rFonts w:ascii="Times New Roman" w:hAnsi="Times New Roman" w:cs="Times New Roman"/>
          <w:sz w:val="28"/>
          <w:szCs w:val="28"/>
        </w:rPr>
        <w:t>организатору</w:t>
      </w:r>
      <w:r w:rsidRPr="00615875">
        <w:rPr>
          <w:rFonts w:ascii="Times New Roman" w:hAnsi="Times New Roman" w:cs="Times New Roman"/>
          <w:sz w:val="28"/>
          <w:szCs w:val="28"/>
        </w:rPr>
        <w:t xml:space="preserve">, </w:t>
      </w:r>
    </w:p>
    <w:p w:rsidR="008B58BF" w:rsidRDefault="008B58BF" w:rsidP="00710891">
      <w:pPr>
        <w:spacing w:after="0" w:line="240" w:lineRule="auto"/>
        <w:ind w:left="260" w:right="20" w:firstLine="706"/>
        <w:jc w:val="both"/>
        <w:rPr>
          <w:rFonts w:ascii="Times New Roman" w:hAnsi="Times New Roman" w:cs="Times New Roman"/>
          <w:sz w:val="28"/>
          <w:szCs w:val="28"/>
        </w:rPr>
      </w:pPr>
    </w:p>
    <w:p w:rsidR="00AE6D89" w:rsidRDefault="00AE6D89" w:rsidP="00710891">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на ней проставляется время выхода и время возвращения в аудиторию.</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numPr>
          <w:ilvl w:val="1"/>
          <w:numId w:val="36"/>
        </w:numPr>
        <w:tabs>
          <w:tab w:val="left" w:pos="2880"/>
        </w:tabs>
        <w:spacing w:after="0" w:line="240" w:lineRule="auto"/>
        <w:ind w:left="2880" w:hanging="363"/>
        <w:rPr>
          <w:rFonts w:ascii="Times New Roman" w:hAnsi="Times New Roman" w:cs="Times New Roman"/>
          <w:sz w:val="28"/>
          <w:szCs w:val="28"/>
        </w:rPr>
      </w:pPr>
      <w:r w:rsidRPr="00615875">
        <w:rPr>
          <w:rFonts w:ascii="Times New Roman" w:hAnsi="Times New Roman" w:cs="Times New Roman"/>
          <w:sz w:val="28"/>
          <w:szCs w:val="28"/>
        </w:rPr>
        <w:t xml:space="preserve">Организация общественного </w:t>
      </w:r>
      <w:r w:rsidR="005B206D">
        <w:rPr>
          <w:rFonts w:ascii="Times New Roman" w:hAnsi="Times New Roman" w:cs="Times New Roman"/>
          <w:sz w:val="28"/>
          <w:szCs w:val="28"/>
        </w:rPr>
        <w:t xml:space="preserve"> </w:t>
      </w:r>
      <w:r w:rsidRPr="00615875">
        <w:rPr>
          <w:rFonts w:ascii="Times New Roman" w:hAnsi="Times New Roman" w:cs="Times New Roman"/>
          <w:sz w:val="28"/>
          <w:szCs w:val="28"/>
        </w:rPr>
        <w:t>наблюдения</w:t>
      </w:r>
    </w:p>
    <w:p w:rsidR="0072454D" w:rsidRPr="00615875" w:rsidRDefault="0072454D" w:rsidP="0072454D">
      <w:pPr>
        <w:spacing w:after="0" w:line="240" w:lineRule="auto"/>
        <w:rPr>
          <w:rFonts w:ascii="Times New Roman" w:hAnsi="Times New Roman" w:cs="Times New Roman"/>
          <w:sz w:val="28"/>
          <w:szCs w:val="28"/>
        </w:rPr>
      </w:pPr>
    </w:p>
    <w:p w:rsidR="0072454D" w:rsidRPr="0072454D" w:rsidRDefault="0072454D" w:rsidP="0072454D">
      <w:pPr>
        <w:numPr>
          <w:ilvl w:val="0"/>
          <w:numId w:val="36"/>
        </w:numPr>
        <w:tabs>
          <w:tab w:val="left" w:pos="1292"/>
        </w:tabs>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целью осуществления общественного контроля за соблюдением объективности и открытости при проведении муниципального этапа всероссийской олимпиады школьников </w:t>
      </w:r>
      <w:r>
        <w:rPr>
          <w:rFonts w:ascii="Times New Roman" w:hAnsi="Times New Roman" w:cs="Times New Roman"/>
          <w:sz w:val="28"/>
          <w:szCs w:val="28"/>
        </w:rPr>
        <w:t>в ОО организуется работа общественных наблюдателей</w:t>
      </w:r>
      <w:r w:rsidRPr="00615875">
        <w:rPr>
          <w:rFonts w:ascii="Times New Roman" w:hAnsi="Times New Roman" w:cs="Times New Roman"/>
          <w:sz w:val="28"/>
          <w:szCs w:val="28"/>
        </w:rPr>
        <w:t>.</w:t>
      </w:r>
    </w:p>
    <w:p w:rsidR="0072454D" w:rsidRPr="0072454D" w:rsidRDefault="0072454D" w:rsidP="0072454D">
      <w:pPr>
        <w:pStyle w:val="a4"/>
        <w:spacing w:after="0"/>
        <w:ind w:left="284" w:firstLine="424"/>
        <w:jc w:val="both"/>
        <w:rPr>
          <w:rFonts w:ascii="Times New Roman" w:hAnsi="Times New Roman" w:cs="Times New Roman"/>
          <w:sz w:val="28"/>
          <w:szCs w:val="28"/>
        </w:rPr>
      </w:pPr>
      <w:r w:rsidRPr="0072454D">
        <w:rPr>
          <w:rFonts w:ascii="Times New Roman" w:hAnsi="Times New Roman" w:cs="Times New Roman"/>
          <w:sz w:val="28"/>
          <w:szCs w:val="28"/>
        </w:rPr>
        <w:t xml:space="preserve">Общественными наблюдателями могут быть педагогические работники сторонних ОО (учителя, библиотекари, воспитатели групп продленного дня, руководители кружков и др.), представители родительской общественности, профессиональных сообществ, коллегиальных органов управления образования, студенты педагогических вузов, училищ, колледжей и др. </w:t>
      </w:r>
    </w:p>
    <w:p w:rsidR="0072454D" w:rsidRDefault="0072454D" w:rsidP="0072454D">
      <w:pPr>
        <w:pStyle w:val="a4"/>
        <w:spacing w:after="0"/>
        <w:ind w:left="284" w:firstLine="424"/>
        <w:jc w:val="both"/>
        <w:rPr>
          <w:rFonts w:ascii="Times New Roman" w:hAnsi="Times New Roman" w:cs="Times New Roman"/>
          <w:sz w:val="28"/>
          <w:szCs w:val="28"/>
        </w:rPr>
      </w:pPr>
      <w:r w:rsidRPr="0072454D">
        <w:rPr>
          <w:rFonts w:ascii="Times New Roman" w:hAnsi="Times New Roman" w:cs="Times New Roman"/>
          <w:sz w:val="28"/>
          <w:szCs w:val="28"/>
        </w:rPr>
        <w:t xml:space="preserve">Не могут являться общественными наблюдателями: </w:t>
      </w:r>
      <w:r w:rsidRPr="0072454D">
        <w:rPr>
          <w:rFonts w:ascii="Times New Roman" w:hAnsi="Times New Roman" w:cs="Times New Roman"/>
          <w:color w:val="0D0D0D"/>
          <w:sz w:val="28"/>
          <w:szCs w:val="28"/>
        </w:rPr>
        <w:t xml:space="preserve">родители обучающихся </w:t>
      </w:r>
      <w:r w:rsidRPr="0072454D">
        <w:rPr>
          <w:rFonts w:ascii="Times New Roman" w:hAnsi="Times New Roman" w:cs="Times New Roman"/>
          <w:sz w:val="28"/>
          <w:szCs w:val="28"/>
        </w:rPr>
        <w:t>класса, которые принимают участие в оценочной процедуре; работн</w:t>
      </w:r>
      <w:r>
        <w:rPr>
          <w:rFonts w:ascii="Times New Roman" w:hAnsi="Times New Roman" w:cs="Times New Roman"/>
          <w:sz w:val="28"/>
          <w:szCs w:val="28"/>
        </w:rPr>
        <w:t xml:space="preserve">ики ОО, в которой проводится МЭ </w:t>
      </w:r>
      <w:proofErr w:type="spellStart"/>
      <w:r>
        <w:rPr>
          <w:rFonts w:ascii="Times New Roman" w:hAnsi="Times New Roman" w:cs="Times New Roman"/>
          <w:sz w:val="28"/>
          <w:szCs w:val="28"/>
        </w:rPr>
        <w:t>ВсОШ</w:t>
      </w:r>
      <w:proofErr w:type="spellEnd"/>
      <w:r w:rsidRPr="0072454D">
        <w:rPr>
          <w:rFonts w:ascii="Times New Roman" w:hAnsi="Times New Roman" w:cs="Times New Roman"/>
          <w:sz w:val="28"/>
          <w:szCs w:val="28"/>
        </w:rPr>
        <w:t>.</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 xml:space="preserve">Общественные наблюдатели </w:t>
      </w:r>
      <w:r w:rsidRPr="00426603">
        <w:rPr>
          <w:rFonts w:ascii="Times New Roman" w:hAnsi="Times New Roman" w:cs="Times New Roman"/>
          <w:b/>
          <w:sz w:val="28"/>
          <w:szCs w:val="28"/>
        </w:rPr>
        <w:t>имеют право</w:t>
      </w:r>
      <w:r w:rsidRPr="00615875">
        <w:rPr>
          <w:rFonts w:ascii="Times New Roman" w:hAnsi="Times New Roman" w:cs="Times New Roman"/>
          <w:sz w:val="28"/>
          <w:szCs w:val="28"/>
        </w:rPr>
        <w:t>:</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осуществлять наблюдение за проведением муниципального этапа олимпиады;</w:t>
      </w: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 xml:space="preserve">присутствовать на всех этапах муниципального этапа олимпиады (при получении олимпиадных материалов, проведении инструктажаучастников, вскрытии пакетов с олимпиадными заданиями, при выполнении олимпиадных заданий в аудиториях, при сдаче олимпиадных работ участниками, </w:t>
      </w:r>
      <w:r>
        <w:rPr>
          <w:rFonts w:ascii="Times New Roman" w:hAnsi="Times New Roman" w:cs="Times New Roman"/>
          <w:sz w:val="28"/>
          <w:szCs w:val="28"/>
        </w:rPr>
        <w:t xml:space="preserve"> при шифровке работ</w:t>
      </w:r>
      <w:r w:rsidRPr="00615875">
        <w:rPr>
          <w:rFonts w:ascii="Times New Roman" w:hAnsi="Times New Roman" w:cs="Times New Roman"/>
          <w:sz w:val="28"/>
          <w:szCs w:val="28"/>
        </w:rPr>
        <w:t>, при подписании протоколов членами жюри, при проведении процедуры показа работ и апелляции).</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 xml:space="preserve">Общественный наблюдатель </w:t>
      </w:r>
      <w:r w:rsidRPr="00426603">
        <w:rPr>
          <w:rFonts w:ascii="Times New Roman" w:hAnsi="Times New Roman" w:cs="Times New Roman"/>
          <w:b/>
          <w:sz w:val="28"/>
          <w:szCs w:val="28"/>
        </w:rPr>
        <w:t>обязан</w:t>
      </w:r>
      <w:r w:rsidRPr="00615875">
        <w:rPr>
          <w:rFonts w:ascii="Times New Roman" w:hAnsi="Times New Roman" w:cs="Times New Roman"/>
          <w:sz w:val="28"/>
          <w:szCs w:val="28"/>
        </w:rPr>
        <w:t>:</w:t>
      </w: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иметь при себе документ, удостоверяющий личность, и удостоверение общественного наблюдателя;</w:t>
      </w:r>
    </w:p>
    <w:p w:rsidR="0072454D" w:rsidRPr="00615875" w:rsidRDefault="0072454D" w:rsidP="0072454D">
      <w:pPr>
        <w:spacing w:after="0" w:line="240" w:lineRule="auto"/>
        <w:ind w:left="260" w:right="20" w:firstLine="706"/>
        <w:jc w:val="both"/>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незамедлительно информировать организаторов олимпиады о нарушениях;</w:t>
      </w:r>
    </w:p>
    <w:p w:rsidR="0072454D" w:rsidRPr="00615875" w:rsidRDefault="0072454D"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Соблюдать установленный порядок проведения;</w:t>
      </w:r>
    </w:p>
    <w:p w:rsidR="0072454D" w:rsidRPr="00615875" w:rsidRDefault="0072454D"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Pr="00615875">
        <w:rPr>
          <w:rFonts w:ascii="Times New Roman" w:hAnsi="Times New Roman" w:cs="Times New Roman"/>
          <w:sz w:val="28"/>
          <w:szCs w:val="28"/>
        </w:rPr>
        <w:t>получить отметку в удостоверении общественного наблюдателя о дате</w:t>
      </w:r>
    </w:p>
    <w:p w:rsidR="00426603" w:rsidRDefault="0072454D" w:rsidP="0072454D">
      <w:pPr>
        <w:numPr>
          <w:ilvl w:val="0"/>
          <w:numId w:val="37"/>
        </w:numPr>
        <w:tabs>
          <w:tab w:val="left" w:pos="474"/>
        </w:tabs>
        <w:spacing w:after="0" w:line="240" w:lineRule="auto"/>
        <w:ind w:left="960" w:right="3080" w:hanging="700"/>
        <w:rPr>
          <w:rFonts w:ascii="Times New Roman" w:hAnsi="Times New Roman" w:cs="Times New Roman"/>
          <w:sz w:val="28"/>
          <w:szCs w:val="28"/>
        </w:rPr>
      </w:pPr>
      <w:r w:rsidRPr="00615875">
        <w:rPr>
          <w:rFonts w:ascii="Times New Roman" w:hAnsi="Times New Roman" w:cs="Times New Roman"/>
          <w:sz w:val="28"/>
          <w:szCs w:val="28"/>
        </w:rPr>
        <w:t>вре</w:t>
      </w:r>
      <w:r>
        <w:rPr>
          <w:rFonts w:ascii="Times New Roman" w:hAnsi="Times New Roman" w:cs="Times New Roman"/>
          <w:sz w:val="28"/>
          <w:szCs w:val="28"/>
        </w:rPr>
        <w:t>мени по</w:t>
      </w:r>
      <w:r w:rsidR="00426603">
        <w:rPr>
          <w:rFonts w:ascii="Times New Roman" w:hAnsi="Times New Roman" w:cs="Times New Roman"/>
          <w:sz w:val="28"/>
          <w:szCs w:val="28"/>
        </w:rPr>
        <w:t xml:space="preserve">сещения места проведения </w:t>
      </w:r>
      <w:r w:rsidRPr="00615875">
        <w:rPr>
          <w:rFonts w:ascii="Times New Roman" w:hAnsi="Times New Roman" w:cs="Times New Roman"/>
          <w:sz w:val="28"/>
          <w:szCs w:val="28"/>
        </w:rPr>
        <w:t xml:space="preserve">олимпиады. </w:t>
      </w:r>
    </w:p>
    <w:p w:rsidR="0072454D" w:rsidRPr="00615875" w:rsidRDefault="0072454D" w:rsidP="00426603">
      <w:pPr>
        <w:tabs>
          <w:tab w:val="left" w:pos="474"/>
        </w:tabs>
        <w:spacing w:after="0" w:line="240" w:lineRule="auto"/>
        <w:ind w:left="960" w:right="3080"/>
        <w:rPr>
          <w:rFonts w:ascii="Times New Roman" w:hAnsi="Times New Roman" w:cs="Times New Roman"/>
          <w:sz w:val="28"/>
          <w:szCs w:val="28"/>
        </w:rPr>
      </w:pPr>
      <w:r w:rsidRPr="00615875">
        <w:rPr>
          <w:rFonts w:ascii="Times New Roman" w:hAnsi="Times New Roman" w:cs="Times New Roman"/>
          <w:sz w:val="28"/>
          <w:szCs w:val="28"/>
        </w:rPr>
        <w:t xml:space="preserve">Общественный наблюдатель </w:t>
      </w:r>
      <w:r w:rsidRPr="00426603">
        <w:rPr>
          <w:rFonts w:ascii="Times New Roman" w:hAnsi="Times New Roman" w:cs="Times New Roman"/>
          <w:b/>
          <w:sz w:val="28"/>
          <w:szCs w:val="28"/>
        </w:rPr>
        <w:t>не вправе</w:t>
      </w:r>
      <w:proofErr w:type="gramStart"/>
      <w:r w:rsidRPr="00426603">
        <w:rPr>
          <w:rFonts w:ascii="Times New Roman" w:hAnsi="Times New Roman" w:cs="Times New Roman"/>
          <w:b/>
          <w:sz w:val="28"/>
          <w:szCs w:val="28"/>
        </w:rPr>
        <w:t>:</w:t>
      </w:r>
      <w:r w:rsidR="00426603">
        <w:rPr>
          <w:rFonts w:ascii="Times New Roman" w:hAnsi="Times New Roman" w:cs="Times New Roman"/>
          <w:sz w:val="28"/>
          <w:szCs w:val="28"/>
        </w:rPr>
        <w:t>-</w:t>
      </w:r>
      <w:proofErr w:type="gramEnd"/>
      <w:r w:rsidRPr="00615875">
        <w:rPr>
          <w:rFonts w:ascii="Times New Roman" w:hAnsi="Times New Roman" w:cs="Times New Roman"/>
          <w:sz w:val="28"/>
          <w:szCs w:val="28"/>
        </w:rPr>
        <w:t>нарушать ход проведения Олимпиады;</w:t>
      </w:r>
    </w:p>
    <w:p w:rsidR="0072454D" w:rsidRPr="00615875" w:rsidRDefault="00426603"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72454D" w:rsidRPr="00615875">
        <w:rPr>
          <w:rFonts w:ascii="Times New Roman" w:hAnsi="Times New Roman" w:cs="Times New Roman"/>
          <w:sz w:val="28"/>
          <w:szCs w:val="28"/>
        </w:rPr>
        <w:t xml:space="preserve">оказывать  содействие  или  отвлекать  </w:t>
      </w:r>
      <w:proofErr w:type="gramStart"/>
      <w:r w:rsidR="0072454D" w:rsidRPr="00615875">
        <w:rPr>
          <w:rFonts w:ascii="Times New Roman" w:hAnsi="Times New Roman" w:cs="Times New Roman"/>
          <w:sz w:val="28"/>
          <w:szCs w:val="28"/>
        </w:rPr>
        <w:t>обучающихся</w:t>
      </w:r>
      <w:proofErr w:type="gramEnd"/>
      <w:r w:rsidR="0072454D" w:rsidRPr="00615875">
        <w:rPr>
          <w:rFonts w:ascii="Times New Roman" w:hAnsi="Times New Roman" w:cs="Times New Roman"/>
          <w:sz w:val="28"/>
          <w:szCs w:val="28"/>
        </w:rPr>
        <w:t xml:space="preserve">  при  выполнении</w:t>
      </w:r>
    </w:p>
    <w:p w:rsidR="0072454D" w:rsidRPr="00615875" w:rsidRDefault="0072454D" w:rsidP="0072454D">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lastRenderedPageBreak/>
        <w:t>ими олимпиадных работ;</w:t>
      </w:r>
    </w:p>
    <w:p w:rsidR="0072454D" w:rsidRPr="00615875" w:rsidRDefault="00426603" w:rsidP="0072454D">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72454D" w:rsidRPr="00615875">
        <w:rPr>
          <w:rFonts w:ascii="Times New Roman" w:hAnsi="Times New Roman" w:cs="Times New Roman"/>
          <w:sz w:val="28"/>
          <w:szCs w:val="28"/>
        </w:rPr>
        <w:t>использовать средства связи в местах проведения Олимпиады.</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72454D">
      <w:pPr>
        <w:numPr>
          <w:ilvl w:val="0"/>
          <w:numId w:val="38"/>
        </w:numPr>
        <w:tabs>
          <w:tab w:val="left" w:pos="2560"/>
        </w:tabs>
        <w:spacing w:after="0" w:line="240" w:lineRule="auto"/>
        <w:ind w:left="2560" w:hanging="365"/>
        <w:rPr>
          <w:rFonts w:ascii="Times New Roman" w:hAnsi="Times New Roman" w:cs="Times New Roman"/>
          <w:sz w:val="28"/>
          <w:szCs w:val="28"/>
        </w:rPr>
      </w:pPr>
      <w:r w:rsidRPr="00615875">
        <w:rPr>
          <w:rFonts w:ascii="Times New Roman" w:hAnsi="Times New Roman" w:cs="Times New Roman"/>
          <w:sz w:val="28"/>
          <w:szCs w:val="28"/>
        </w:rPr>
        <w:t>Участники муниципального  этапа олимпиады</w:t>
      </w:r>
    </w:p>
    <w:p w:rsidR="0072454D" w:rsidRPr="00615875" w:rsidRDefault="0072454D" w:rsidP="0072454D">
      <w:pPr>
        <w:spacing w:after="0" w:line="240" w:lineRule="auto"/>
        <w:rPr>
          <w:rFonts w:ascii="Times New Roman" w:hAnsi="Times New Roman" w:cs="Times New Roman"/>
          <w:sz w:val="28"/>
          <w:szCs w:val="28"/>
        </w:rPr>
      </w:pPr>
    </w:p>
    <w:p w:rsidR="0072454D" w:rsidRPr="00615875" w:rsidRDefault="0072454D" w:rsidP="00426603">
      <w:pPr>
        <w:spacing w:after="0" w:line="240" w:lineRule="auto"/>
        <w:ind w:left="260" w:right="40" w:firstLine="706"/>
        <w:rPr>
          <w:rFonts w:ascii="Times New Roman" w:hAnsi="Times New Roman" w:cs="Times New Roman"/>
          <w:sz w:val="28"/>
          <w:szCs w:val="28"/>
        </w:rPr>
      </w:pPr>
      <w:r w:rsidRPr="00615875">
        <w:rPr>
          <w:rFonts w:ascii="Times New Roman" w:hAnsi="Times New Roman" w:cs="Times New Roman"/>
          <w:sz w:val="28"/>
          <w:szCs w:val="28"/>
        </w:rPr>
        <w:t>Участник муниципального этапа прибывает в место проведения не позднее, чем за 30 минут до её начала.</w:t>
      </w:r>
    </w:p>
    <w:p w:rsidR="0072454D" w:rsidRPr="00615875" w:rsidRDefault="0072454D" w:rsidP="00426603">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Во время проведения муниципального этапа олимпиады участники должны следовать правилам поведения в соответствии с инструктажем: не общаться друг с другом, не перемещаться свободно по аудитории.</w:t>
      </w:r>
    </w:p>
    <w:p w:rsidR="0072454D" w:rsidRPr="00615875" w:rsidRDefault="0072454D" w:rsidP="00426603">
      <w:pPr>
        <w:spacing w:after="0" w:line="240" w:lineRule="auto"/>
        <w:ind w:left="260" w:right="4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Участники олимпиады должны сидеть в аудитории по одному за партой, указанной </w:t>
      </w:r>
      <w:r w:rsidR="00426603">
        <w:rPr>
          <w:rFonts w:ascii="Times New Roman" w:hAnsi="Times New Roman" w:cs="Times New Roman"/>
          <w:sz w:val="28"/>
          <w:szCs w:val="28"/>
        </w:rPr>
        <w:t>организатором</w:t>
      </w:r>
      <w:r w:rsidRPr="00615875">
        <w:rPr>
          <w:rFonts w:ascii="Times New Roman" w:hAnsi="Times New Roman" w:cs="Times New Roman"/>
          <w:sz w:val="28"/>
          <w:szCs w:val="28"/>
        </w:rPr>
        <w:t>.</w:t>
      </w:r>
    </w:p>
    <w:p w:rsidR="0072454D" w:rsidRPr="00615875" w:rsidRDefault="0072454D" w:rsidP="00426603">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Во время олимпиады участник может покинуть аудиторию только в сопровождении </w:t>
      </w:r>
      <w:r w:rsidR="00426603">
        <w:rPr>
          <w:rFonts w:ascii="Times New Roman" w:hAnsi="Times New Roman" w:cs="Times New Roman"/>
          <w:sz w:val="28"/>
          <w:szCs w:val="28"/>
        </w:rPr>
        <w:t>организатора</w:t>
      </w:r>
      <w:r w:rsidRPr="00615875">
        <w:rPr>
          <w:rFonts w:ascii="Times New Roman" w:hAnsi="Times New Roman" w:cs="Times New Roman"/>
          <w:sz w:val="28"/>
          <w:szCs w:val="28"/>
        </w:rPr>
        <w:t>, при этом задание, черновик и лист ответов сдаются организатору в аудитории.</w:t>
      </w:r>
    </w:p>
    <w:p w:rsidR="0072454D" w:rsidRPr="00615875" w:rsidRDefault="0072454D" w:rsidP="00426603">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Все олимпиадные задания в</w:t>
      </w:r>
      <w:r w:rsidR="00426603">
        <w:rPr>
          <w:rFonts w:ascii="Times New Roman" w:hAnsi="Times New Roman" w:cs="Times New Roman"/>
          <w:sz w:val="28"/>
          <w:szCs w:val="28"/>
        </w:rPr>
        <w:t>ыполняются на листах ответов</w:t>
      </w:r>
      <w:r w:rsidRPr="00615875">
        <w:rPr>
          <w:rFonts w:ascii="Times New Roman" w:hAnsi="Times New Roman" w:cs="Times New Roman"/>
          <w:sz w:val="28"/>
          <w:szCs w:val="28"/>
        </w:rPr>
        <w:t xml:space="preserve"> или листах формата А4.</w:t>
      </w:r>
    </w:p>
    <w:p w:rsidR="0072454D" w:rsidRDefault="0072454D" w:rsidP="0072454D">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На листах ответов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49534A" w:rsidRPr="00615875" w:rsidRDefault="0049534A" w:rsidP="0049534A">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Задания выполняются только синими чернилами/пастой.</w:t>
      </w:r>
    </w:p>
    <w:p w:rsidR="0049534A" w:rsidRPr="00615875" w:rsidRDefault="0049534A" w:rsidP="00710891">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и не рассматриваются.</w:t>
      </w:r>
    </w:p>
    <w:p w:rsidR="0049534A" w:rsidRPr="00615875" w:rsidRDefault="0049534A" w:rsidP="002C6EA2">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Продолжительность выполнения заданий не может превышать времени, утверждённого в требованиях к проведению муниципального этапа олимпиады.</w:t>
      </w:r>
    </w:p>
    <w:p w:rsidR="0049534A" w:rsidRPr="00615875" w:rsidRDefault="0049534A" w:rsidP="0049534A">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Находясь в аудитории, участник должен выполнять все требования</w:t>
      </w:r>
    </w:p>
    <w:p w:rsidR="0049534A" w:rsidRPr="00615875" w:rsidRDefault="0049534A" w:rsidP="0049534A">
      <w:pPr>
        <w:tabs>
          <w:tab w:val="left" w:pos="1960"/>
          <w:tab w:val="left" w:pos="3900"/>
          <w:tab w:val="left" w:pos="4360"/>
          <w:tab w:val="left" w:pos="6180"/>
          <w:tab w:val="left" w:pos="8900"/>
        </w:tabs>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дежурного,</w:t>
      </w:r>
      <w:r w:rsidRPr="00615875">
        <w:rPr>
          <w:rFonts w:ascii="Times New Roman" w:hAnsi="Times New Roman" w:cs="Times New Roman"/>
          <w:sz w:val="28"/>
          <w:szCs w:val="28"/>
        </w:rPr>
        <w:tab/>
        <w:t>относящиеся</w:t>
      </w:r>
      <w:r w:rsidRPr="00615875">
        <w:rPr>
          <w:rFonts w:ascii="Times New Roman" w:hAnsi="Times New Roman" w:cs="Times New Roman"/>
          <w:sz w:val="28"/>
          <w:szCs w:val="28"/>
        </w:rPr>
        <w:tab/>
        <w:t>к</w:t>
      </w:r>
      <w:r w:rsidRPr="00615875">
        <w:rPr>
          <w:rFonts w:ascii="Times New Roman" w:hAnsi="Times New Roman" w:cs="Times New Roman"/>
          <w:sz w:val="28"/>
          <w:szCs w:val="28"/>
        </w:rPr>
        <w:tab/>
        <w:t>проведению</w:t>
      </w:r>
      <w:r w:rsidRPr="00615875">
        <w:rPr>
          <w:rFonts w:ascii="Times New Roman" w:hAnsi="Times New Roman" w:cs="Times New Roman"/>
          <w:sz w:val="28"/>
          <w:szCs w:val="28"/>
        </w:rPr>
        <w:tab/>
        <w:t>муниципальногоэтапа</w:t>
      </w:r>
    </w:p>
    <w:p w:rsidR="0049534A" w:rsidRPr="00615875" w:rsidRDefault="0049534A" w:rsidP="0049534A">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 xml:space="preserve">олимпиады. </w:t>
      </w:r>
    </w:p>
    <w:p w:rsidR="0049534A" w:rsidRPr="002C6EA2" w:rsidRDefault="0049534A" w:rsidP="0049534A">
      <w:pPr>
        <w:spacing w:after="0" w:line="240" w:lineRule="auto"/>
        <w:ind w:left="960"/>
        <w:rPr>
          <w:rFonts w:ascii="Times New Roman" w:hAnsi="Times New Roman" w:cs="Times New Roman"/>
          <w:b/>
          <w:sz w:val="28"/>
          <w:szCs w:val="28"/>
        </w:rPr>
      </w:pPr>
      <w:r w:rsidRPr="002C6EA2">
        <w:rPr>
          <w:rFonts w:ascii="Times New Roman" w:hAnsi="Times New Roman" w:cs="Times New Roman"/>
          <w:b/>
          <w:sz w:val="28"/>
          <w:szCs w:val="28"/>
        </w:rPr>
        <w:t>Участники олимпиады должны:</w:t>
      </w:r>
    </w:p>
    <w:p w:rsidR="0049534A" w:rsidRPr="00615875" w:rsidRDefault="00710891" w:rsidP="00710891">
      <w:pPr>
        <w:tabs>
          <w:tab w:val="left" w:pos="2440"/>
          <w:tab w:val="left" w:pos="3620"/>
          <w:tab w:val="left" w:pos="3940"/>
          <w:tab w:val="left" w:pos="5500"/>
          <w:tab w:val="left" w:pos="5820"/>
        </w:tabs>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49534A" w:rsidRPr="00615875">
        <w:rPr>
          <w:rFonts w:ascii="Times New Roman" w:hAnsi="Times New Roman" w:cs="Times New Roman"/>
          <w:sz w:val="28"/>
          <w:szCs w:val="28"/>
        </w:rPr>
        <w:t>соблюдать</w:t>
      </w:r>
      <w:r w:rsidR="0049534A" w:rsidRPr="00615875">
        <w:rPr>
          <w:rFonts w:ascii="Times New Roman" w:hAnsi="Times New Roman" w:cs="Times New Roman"/>
          <w:sz w:val="28"/>
          <w:szCs w:val="28"/>
        </w:rPr>
        <w:tab/>
        <w:t>порядок</w:t>
      </w:r>
      <w:r w:rsidR="0049534A" w:rsidRPr="00615875">
        <w:rPr>
          <w:rFonts w:ascii="Times New Roman" w:hAnsi="Times New Roman" w:cs="Times New Roman"/>
          <w:sz w:val="28"/>
          <w:szCs w:val="28"/>
        </w:rPr>
        <w:tab/>
        <w:t>и</w:t>
      </w:r>
      <w:r w:rsidR="0049534A" w:rsidRPr="00615875">
        <w:rPr>
          <w:rFonts w:ascii="Times New Roman" w:hAnsi="Times New Roman" w:cs="Times New Roman"/>
          <w:sz w:val="28"/>
          <w:szCs w:val="28"/>
        </w:rPr>
        <w:tab/>
        <w:t>требования</w:t>
      </w:r>
      <w:r w:rsidR="0049534A" w:rsidRPr="00615875">
        <w:rPr>
          <w:rFonts w:ascii="Times New Roman" w:hAnsi="Times New Roman" w:cs="Times New Roman"/>
          <w:sz w:val="28"/>
          <w:szCs w:val="28"/>
        </w:rPr>
        <w:tab/>
        <w:t>к</w:t>
      </w:r>
      <w:r w:rsidR="0049534A" w:rsidRPr="00615875">
        <w:rPr>
          <w:rFonts w:ascii="Times New Roman" w:hAnsi="Times New Roman" w:cs="Times New Roman"/>
          <w:sz w:val="28"/>
          <w:szCs w:val="28"/>
        </w:rPr>
        <w:tab/>
        <w:t>проведению  муниципальногоэтапа</w:t>
      </w:r>
      <w:r w:rsidR="0049534A" w:rsidRPr="00615875">
        <w:rPr>
          <w:rFonts w:ascii="Times New Roman" w:hAnsi="Times New Roman" w:cs="Times New Roman"/>
          <w:sz w:val="28"/>
          <w:szCs w:val="28"/>
        </w:rPr>
        <w:tab/>
      </w:r>
      <w:r>
        <w:rPr>
          <w:rFonts w:ascii="Times New Roman" w:hAnsi="Times New Roman" w:cs="Times New Roman"/>
          <w:sz w:val="28"/>
          <w:szCs w:val="28"/>
        </w:rPr>
        <w:t>олимпиады</w:t>
      </w:r>
      <w:r>
        <w:rPr>
          <w:rFonts w:ascii="Times New Roman" w:hAnsi="Times New Roman" w:cs="Times New Roman"/>
          <w:sz w:val="28"/>
          <w:szCs w:val="28"/>
        </w:rPr>
        <w:tab/>
        <w:t>по</w:t>
      </w:r>
      <w:r>
        <w:rPr>
          <w:rFonts w:ascii="Times New Roman" w:hAnsi="Times New Roman" w:cs="Times New Roman"/>
          <w:sz w:val="28"/>
          <w:szCs w:val="28"/>
        </w:rPr>
        <w:tab/>
        <w:t xml:space="preserve">каждому </w:t>
      </w:r>
      <w:r w:rsidR="0049534A" w:rsidRPr="00615875">
        <w:rPr>
          <w:rFonts w:ascii="Times New Roman" w:hAnsi="Times New Roman" w:cs="Times New Roman"/>
          <w:sz w:val="28"/>
          <w:szCs w:val="28"/>
        </w:rPr>
        <w:t>общеобразовательному</w:t>
      </w:r>
      <w:r w:rsidR="0049534A" w:rsidRPr="00615875">
        <w:rPr>
          <w:rFonts w:ascii="Times New Roman" w:hAnsi="Times New Roman" w:cs="Times New Roman"/>
          <w:sz w:val="28"/>
          <w:szCs w:val="28"/>
        </w:rPr>
        <w:tab/>
        <w:t>предмету,</w:t>
      </w:r>
    </w:p>
    <w:p w:rsidR="0049534A" w:rsidRPr="00615875" w:rsidRDefault="0049534A" w:rsidP="002C6EA2">
      <w:pPr>
        <w:spacing w:after="0" w:line="240" w:lineRule="auto"/>
        <w:ind w:left="284" w:hanging="29"/>
        <w:rPr>
          <w:rFonts w:ascii="Times New Roman" w:hAnsi="Times New Roman" w:cs="Times New Roman"/>
          <w:sz w:val="28"/>
          <w:szCs w:val="28"/>
        </w:rPr>
      </w:pPr>
      <w:r w:rsidRPr="00615875">
        <w:rPr>
          <w:rFonts w:ascii="Times New Roman" w:hAnsi="Times New Roman" w:cs="Times New Roman"/>
          <w:sz w:val="28"/>
          <w:szCs w:val="28"/>
        </w:rPr>
        <w:t>утвержденные региональными предметно-методическими комиссиями; следовать указаниям организатора олимпиады. Участники олимпиады вправе иметь справочные материалы,электронно-вычислительную технику, разрешенные к использованию во время проведения муниципального этапа олимпиады, перечень которых определяется в требованиях к организации муниципального этапа олимпиады по каждому общеобразовательному предмету.</w:t>
      </w:r>
    </w:p>
    <w:p w:rsidR="0049534A" w:rsidRPr="002C6EA2" w:rsidRDefault="0049534A" w:rsidP="0049534A">
      <w:pPr>
        <w:numPr>
          <w:ilvl w:val="0"/>
          <w:numId w:val="39"/>
        </w:numPr>
        <w:tabs>
          <w:tab w:val="left" w:pos="1378"/>
        </w:tabs>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случае нарушения участником олимпиады порядка и (или) утвержденных требований к организации и проведению муниципального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9534A" w:rsidRPr="00615875" w:rsidRDefault="0049534A" w:rsidP="002C6EA2">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Работа данного участника членами жюри не проверяется.</w:t>
      </w:r>
    </w:p>
    <w:p w:rsidR="0049534A" w:rsidRPr="00615875" w:rsidRDefault="0049534A" w:rsidP="0049534A">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Участник муниципального этапа олимпиады, удалённый из аудитории при проведении муниципального этапа олимпиады, лишается </w:t>
      </w:r>
      <w:r w:rsidRPr="00615875">
        <w:rPr>
          <w:rFonts w:ascii="Times New Roman" w:hAnsi="Times New Roman" w:cs="Times New Roman"/>
          <w:sz w:val="28"/>
          <w:szCs w:val="28"/>
        </w:rPr>
        <w:lastRenderedPageBreak/>
        <w:t>права дальнейшего участия в муниципальном этапе олимпиады по данному общеобразовательному предмету в текущем году.</w:t>
      </w:r>
    </w:p>
    <w:p w:rsidR="0049534A" w:rsidRPr="00615875" w:rsidRDefault="0049534A" w:rsidP="0049534A">
      <w:pPr>
        <w:spacing w:after="0" w:line="240" w:lineRule="auto"/>
        <w:rPr>
          <w:rFonts w:ascii="Times New Roman" w:hAnsi="Times New Roman" w:cs="Times New Roman"/>
          <w:sz w:val="28"/>
          <w:szCs w:val="28"/>
        </w:rPr>
      </w:pPr>
    </w:p>
    <w:p w:rsidR="0049534A" w:rsidRPr="00615875" w:rsidRDefault="0049534A" w:rsidP="0049534A">
      <w:pPr>
        <w:numPr>
          <w:ilvl w:val="0"/>
          <w:numId w:val="40"/>
        </w:numPr>
        <w:tabs>
          <w:tab w:val="left" w:pos="2880"/>
        </w:tabs>
        <w:spacing w:after="0" w:line="240" w:lineRule="auto"/>
        <w:ind w:left="2880" w:hanging="354"/>
        <w:rPr>
          <w:rFonts w:ascii="Times New Roman" w:hAnsi="Times New Roman" w:cs="Times New Roman"/>
          <w:sz w:val="28"/>
          <w:szCs w:val="28"/>
        </w:rPr>
      </w:pPr>
      <w:r w:rsidRPr="00615875">
        <w:rPr>
          <w:rFonts w:ascii="Times New Roman" w:hAnsi="Times New Roman" w:cs="Times New Roman"/>
          <w:sz w:val="28"/>
          <w:szCs w:val="28"/>
        </w:rPr>
        <w:t>Порядок проверки олимпиадных заданий</w:t>
      </w:r>
    </w:p>
    <w:p w:rsidR="0049534A" w:rsidRPr="00615875" w:rsidRDefault="0049534A" w:rsidP="0049534A">
      <w:pPr>
        <w:spacing w:after="0" w:line="240" w:lineRule="auto"/>
        <w:rPr>
          <w:rFonts w:ascii="Times New Roman" w:hAnsi="Times New Roman" w:cs="Times New Roman"/>
          <w:sz w:val="28"/>
          <w:szCs w:val="28"/>
        </w:rPr>
      </w:pPr>
    </w:p>
    <w:p w:rsidR="0049534A" w:rsidRPr="00615875" w:rsidRDefault="0049534A" w:rsidP="0049534A">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Председа</w:t>
      </w:r>
      <w:r w:rsidR="002C6EA2">
        <w:rPr>
          <w:rFonts w:ascii="Times New Roman" w:hAnsi="Times New Roman" w:cs="Times New Roman"/>
          <w:sz w:val="28"/>
          <w:szCs w:val="28"/>
        </w:rPr>
        <w:t xml:space="preserve">тель </w:t>
      </w:r>
      <w:r w:rsidRPr="00615875">
        <w:rPr>
          <w:rFonts w:ascii="Times New Roman" w:hAnsi="Times New Roman" w:cs="Times New Roman"/>
          <w:sz w:val="28"/>
          <w:szCs w:val="28"/>
        </w:rPr>
        <w:t>жюри олимпиады:</w:t>
      </w:r>
    </w:p>
    <w:p w:rsidR="0049534A" w:rsidRPr="00615875" w:rsidRDefault="002C6EA2" w:rsidP="0049534A">
      <w:pPr>
        <w:tabs>
          <w:tab w:val="left" w:pos="2240"/>
          <w:tab w:val="left" w:pos="4160"/>
          <w:tab w:val="left" w:pos="6040"/>
          <w:tab w:val="left" w:pos="7100"/>
          <w:tab w:val="left" w:pos="7440"/>
          <w:tab w:val="left" w:pos="8960"/>
          <w:tab w:val="left" w:pos="9440"/>
        </w:tabs>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49534A" w:rsidRPr="00615875">
        <w:rPr>
          <w:rFonts w:ascii="Times New Roman" w:hAnsi="Times New Roman" w:cs="Times New Roman"/>
          <w:sz w:val="28"/>
          <w:szCs w:val="28"/>
        </w:rPr>
        <w:t>получает</w:t>
      </w:r>
      <w:r w:rsidR="0049534A" w:rsidRPr="00615875">
        <w:rPr>
          <w:rFonts w:ascii="Times New Roman" w:hAnsi="Times New Roman" w:cs="Times New Roman"/>
          <w:sz w:val="28"/>
          <w:szCs w:val="28"/>
        </w:rPr>
        <w:tab/>
        <w:t>обезличенные</w:t>
      </w:r>
      <w:r w:rsidR="0049534A" w:rsidRPr="00615875">
        <w:rPr>
          <w:rFonts w:ascii="Times New Roman" w:hAnsi="Times New Roman" w:cs="Times New Roman"/>
          <w:sz w:val="28"/>
          <w:szCs w:val="28"/>
        </w:rPr>
        <w:tab/>
        <w:t>олимпиадные</w:t>
      </w:r>
      <w:r w:rsidR="0049534A" w:rsidRPr="00615875">
        <w:rPr>
          <w:rFonts w:ascii="Times New Roman" w:hAnsi="Times New Roman" w:cs="Times New Roman"/>
          <w:sz w:val="28"/>
          <w:szCs w:val="28"/>
        </w:rPr>
        <w:tab/>
        <w:t>работы</w:t>
      </w:r>
      <w:r w:rsidR="0049534A" w:rsidRPr="00615875">
        <w:rPr>
          <w:rFonts w:ascii="Times New Roman" w:hAnsi="Times New Roman" w:cs="Times New Roman"/>
          <w:sz w:val="28"/>
          <w:szCs w:val="28"/>
        </w:rPr>
        <w:tab/>
        <w:t>и</w:t>
      </w:r>
      <w:r w:rsidR="0049534A" w:rsidRPr="00615875">
        <w:rPr>
          <w:rFonts w:ascii="Times New Roman" w:hAnsi="Times New Roman" w:cs="Times New Roman"/>
          <w:sz w:val="28"/>
          <w:szCs w:val="28"/>
        </w:rPr>
        <w:tab/>
        <w:t>доставляет</w:t>
      </w:r>
      <w:r w:rsidR="0049534A" w:rsidRPr="00615875">
        <w:rPr>
          <w:rFonts w:ascii="Times New Roman" w:hAnsi="Times New Roman" w:cs="Times New Roman"/>
          <w:sz w:val="28"/>
          <w:szCs w:val="28"/>
        </w:rPr>
        <w:tab/>
        <w:t>их</w:t>
      </w:r>
      <w:r w:rsidR="0049534A" w:rsidRPr="00615875">
        <w:rPr>
          <w:rFonts w:ascii="Times New Roman" w:hAnsi="Times New Roman" w:cs="Times New Roman"/>
          <w:sz w:val="28"/>
          <w:szCs w:val="28"/>
        </w:rPr>
        <w:tab/>
        <w:t>к</w:t>
      </w:r>
    </w:p>
    <w:p w:rsidR="0049534A" w:rsidRPr="00615875" w:rsidRDefault="0049534A" w:rsidP="0049534A">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месту проверки;</w:t>
      </w:r>
    </w:p>
    <w:p w:rsidR="0049534A" w:rsidRPr="00615875" w:rsidRDefault="002C6EA2" w:rsidP="0049534A">
      <w:pPr>
        <w:spacing w:after="0" w:line="240" w:lineRule="auto"/>
        <w:ind w:left="960"/>
        <w:rPr>
          <w:rFonts w:ascii="Times New Roman" w:hAnsi="Times New Roman" w:cs="Times New Roman"/>
          <w:sz w:val="28"/>
          <w:szCs w:val="28"/>
        </w:rPr>
      </w:pPr>
      <w:r>
        <w:rPr>
          <w:rFonts w:ascii="Times New Roman" w:hAnsi="Times New Roman" w:cs="Times New Roman"/>
          <w:sz w:val="28"/>
          <w:szCs w:val="28"/>
        </w:rPr>
        <w:t>-</w:t>
      </w:r>
      <w:r w:rsidR="0049534A" w:rsidRPr="00615875">
        <w:rPr>
          <w:rFonts w:ascii="Times New Roman" w:hAnsi="Times New Roman" w:cs="Times New Roman"/>
          <w:sz w:val="28"/>
          <w:szCs w:val="28"/>
        </w:rPr>
        <w:t>распределяет  все  работы  среди  членов  жюри  для  осуществления</w:t>
      </w:r>
    </w:p>
    <w:p w:rsidR="0049534A" w:rsidRPr="00615875" w:rsidRDefault="0049534A" w:rsidP="002C6EA2">
      <w:pPr>
        <w:spacing w:after="0" w:line="240" w:lineRule="auto"/>
        <w:ind w:left="260"/>
        <w:rPr>
          <w:rFonts w:ascii="Times New Roman" w:hAnsi="Times New Roman" w:cs="Times New Roman"/>
          <w:sz w:val="28"/>
          <w:szCs w:val="28"/>
        </w:rPr>
      </w:pPr>
      <w:r w:rsidRPr="00615875">
        <w:rPr>
          <w:rFonts w:ascii="Times New Roman" w:hAnsi="Times New Roman" w:cs="Times New Roman"/>
          <w:sz w:val="28"/>
          <w:szCs w:val="28"/>
        </w:rPr>
        <w:t>проверки.</w:t>
      </w:r>
    </w:p>
    <w:p w:rsidR="0049534A" w:rsidRPr="00615875" w:rsidRDefault="0049534A" w:rsidP="002C6EA2">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Письменные работы участников оцениваются не менее двумя членами жюри в соответствии с критериями, разработанными региональными предметно - методическими комиссиями.</w:t>
      </w:r>
    </w:p>
    <w:p w:rsidR="00B2454E" w:rsidRPr="00615875" w:rsidRDefault="0049534A" w:rsidP="00B2454E">
      <w:pPr>
        <w:spacing w:after="0" w:line="240" w:lineRule="auto"/>
        <w:ind w:left="260" w:right="40"/>
        <w:jc w:val="both"/>
        <w:rPr>
          <w:rFonts w:ascii="Times New Roman" w:hAnsi="Times New Roman" w:cs="Times New Roman"/>
          <w:sz w:val="28"/>
          <w:szCs w:val="28"/>
        </w:rPr>
      </w:pPr>
      <w:r w:rsidRPr="00615875">
        <w:rPr>
          <w:rFonts w:ascii="Times New Roman" w:hAnsi="Times New Roman" w:cs="Times New Roman"/>
          <w:sz w:val="28"/>
          <w:szCs w:val="28"/>
        </w:rPr>
        <w:t>сложных случаях (при сильном расхождении оценок экспертов) письменная работа перепроверяется третьим членом жюри. Все спорные</w:t>
      </w:r>
      <w:r w:rsidR="00B2454E" w:rsidRPr="00615875">
        <w:rPr>
          <w:rFonts w:ascii="Times New Roman" w:hAnsi="Times New Roman" w:cs="Times New Roman"/>
          <w:sz w:val="28"/>
          <w:szCs w:val="28"/>
        </w:rPr>
        <w:t>работы, а также работы, набравшие наибольшее количество баллов, проверяются всеми членами жюри.</w:t>
      </w:r>
    </w:p>
    <w:p w:rsidR="00B2454E" w:rsidRPr="00615875" w:rsidRDefault="00B2454E" w:rsidP="00B2454E">
      <w:pPr>
        <w:spacing w:after="0" w:line="240" w:lineRule="auto"/>
        <w:rPr>
          <w:rFonts w:ascii="Times New Roman" w:hAnsi="Times New Roman" w:cs="Times New Roman"/>
          <w:sz w:val="28"/>
          <w:szCs w:val="28"/>
        </w:rPr>
      </w:pPr>
    </w:p>
    <w:p w:rsidR="00B2454E" w:rsidRPr="00615875" w:rsidRDefault="00B2454E" w:rsidP="00B2454E">
      <w:pPr>
        <w:spacing w:after="0" w:line="240" w:lineRule="auto"/>
        <w:ind w:left="260" w:right="40" w:firstLine="706"/>
        <w:jc w:val="both"/>
        <w:rPr>
          <w:rFonts w:ascii="Times New Roman" w:hAnsi="Times New Roman" w:cs="Times New Roman"/>
          <w:sz w:val="28"/>
          <w:szCs w:val="28"/>
        </w:rPr>
      </w:pPr>
      <w:r w:rsidRPr="00615875">
        <w:rPr>
          <w:rFonts w:ascii="Times New Roman" w:hAnsi="Times New Roman" w:cs="Times New Roman"/>
          <w:sz w:val="28"/>
          <w:szCs w:val="28"/>
        </w:rPr>
        <w:t>После проверки работы (до ее расшифровки) на работе участника указываются баллы за каждое задание и итоговая сумма баллов. Каждая работа подписывается членами жюри</w:t>
      </w:r>
      <w:r>
        <w:rPr>
          <w:rFonts w:ascii="Times New Roman" w:hAnsi="Times New Roman" w:cs="Times New Roman"/>
          <w:sz w:val="28"/>
          <w:szCs w:val="28"/>
        </w:rPr>
        <w:t xml:space="preserve"> проверяющими данную работу</w:t>
      </w:r>
      <w:r w:rsidRPr="00615875">
        <w:rPr>
          <w:rFonts w:ascii="Times New Roman" w:hAnsi="Times New Roman" w:cs="Times New Roman"/>
          <w:sz w:val="28"/>
          <w:szCs w:val="28"/>
        </w:rPr>
        <w:t xml:space="preserve"> (не менее двух)</w:t>
      </w:r>
      <w:proofErr w:type="gramStart"/>
      <w:r w:rsidRPr="00615875">
        <w:rPr>
          <w:rFonts w:ascii="Times New Roman" w:hAnsi="Times New Roman" w:cs="Times New Roman"/>
          <w:sz w:val="28"/>
          <w:szCs w:val="28"/>
        </w:rPr>
        <w:t xml:space="preserve"> .</w:t>
      </w:r>
      <w:proofErr w:type="gramEnd"/>
    </w:p>
    <w:p w:rsidR="00B2454E" w:rsidRPr="00615875" w:rsidRDefault="00B2454E" w:rsidP="00B2454E">
      <w:pPr>
        <w:spacing w:after="0" w:line="240" w:lineRule="auto"/>
        <w:rPr>
          <w:rFonts w:ascii="Times New Roman" w:hAnsi="Times New Roman" w:cs="Times New Roman"/>
          <w:sz w:val="28"/>
          <w:szCs w:val="28"/>
        </w:rPr>
      </w:pPr>
    </w:p>
    <w:p w:rsidR="00B2454E" w:rsidRPr="00615875" w:rsidRDefault="00B2454E" w:rsidP="00B2454E">
      <w:pPr>
        <w:spacing w:after="0" w:line="240" w:lineRule="auto"/>
        <w:ind w:left="960" w:right="20"/>
        <w:rPr>
          <w:rFonts w:ascii="Times New Roman" w:hAnsi="Times New Roman" w:cs="Times New Roman"/>
          <w:sz w:val="28"/>
          <w:szCs w:val="28"/>
        </w:rPr>
      </w:pPr>
      <w:r w:rsidRPr="00615875">
        <w:rPr>
          <w:rFonts w:ascii="Times New Roman" w:hAnsi="Times New Roman" w:cs="Times New Roman"/>
          <w:sz w:val="28"/>
          <w:szCs w:val="28"/>
        </w:rPr>
        <w:t>После расшифровки работ предварительные протоколы в каждой</w:t>
      </w:r>
    </w:p>
    <w:p w:rsidR="00B2454E" w:rsidRPr="00615875" w:rsidRDefault="00B2454E" w:rsidP="00B2454E">
      <w:pPr>
        <w:spacing w:after="0" w:line="240" w:lineRule="auto"/>
        <w:ind w:left="960" w:hanging="705"/>
        <w:jc w:val="both"/>
        <w:rPr>
          <w:rFonts w:ascii="Times New Roman" w:hAnsi="Times New Roman" w:cs="Times New Roman"/>
          <w:sz w:val="28"/>
          <w:szCs w:val="28"/>
        </w:rPr>
      </w:pPr>
      <w:r w:rsidRPr="00615875">
        <w:rPr>
          <w:rFonts w:ascii="Times New Roman" w:hAnsi="Times New Roman" w:cs="Times New Roman"/>
          <w:sz w:val="28"/>
          <w:szCs w:val="28"/>
        </w:rPr>
        <w:t>параллели классов подписывает председатель и все члены жюри. Предварительные протоколы размещаются в информационно -</w:t>
      </w:r>
    </w:p>
    <w:p w:rsidR="00B2454E" w:rsidRPr="00615875" w:rsidRDefault="00B2454E" w:rsidP="00B2454E">
      <w:pPr>
        <w:spacing w:after="0" w:line="240" w:lineRule="auto"/>
        <w:ind w:left="260" w:right="20"/>
        <w:jc w:val="both"/>
        <w:rPr>
          <w:rFonts w:ascii="Times New Roman" w:hAnsi="Times New Roman" w:cs="Times New Roman"/>
          <w:sz w:val="28"/>
          <w:szCs w:val="28"/>
        </w:rPr>
      </w:pPr>
      <w:r w:rsidRPr="00615875">
        <w:rPr>
          <w:rFonts w:ascii="Times New Roman" w:hAnsi="Times New Roman" w:cs="Times New Roman"/>
          <w:sz w:val="28"/>
          <w:szCs w:val="28"/>
        </w:rPr>
        <w:t xml:space="preserve">коммуникационной сети «Интернет» </w:t>
      </w:r>
      <w:r>
        <w:rPr>
          <w:rFonts w:ascii="Times New Roman" w:hAnsi="Times New Roman" w:cs="Times New Roman"/>
          <w:sz w:val="28"/>
          <w:szCs w:val="28"/>
        </w:rPr>
        <w:t xml:space="preserve"> и направляются в школы.</w:t>
      </w:r>
    </w:p>
    <w:p w:rsidR="00B2454E" w:rsidRPr="00615875" w:rsidRDefault="00B2454E" w:rsidP="00B2454E">
      <w:pPr>
        <w:spacing w:after="0" w:line="240" w:lineRule="auto"/>
        <w:ind w:left="960"/>
        <w:rPr>
          <w:rFonts w:ascii="Times New Roman" w:hAnsi="Times New Roman" w:cs="Times New Roman"/>
          <w:sz w:val="28"/>
          <w:szCs w:val="28"/>
        </w:rPr>
      </w:pPr>
      <w:r w:rsidRPr="00615875">
        <w:rPr>
          <w:rFonts w:ascii="Times New Roman" w:hAnsi="Times New Roman" w:cs="Times New Roman"/>
          <w:sz w:val="28"/>
          <w:szCs w:val="28"/>
        </w:rPr>
        <w:t>Протоколы муниципального этапа олимпиады утверждаются жюри</w:t>
      </w:r>
    </w:p>
    <w:p w:rsidR="00B2454E" w:rsidRPr="00B2454E" w:rsidRDefault="00B2454E" w:rsidP="00B2454E">
      <w:pPr>
        <w:numPr>
          <w:ilvl w:val="0"/>
          <w:numId w:val="42"/>
        </w:numPr>
        <w:tabs>
          <w:tab w:val="left" w:pos="471"/>
        </w:tabs>
        <w:spacing w:after="0" w:line="240" w:lineRule="auto"/>
        <w:ind w:left="260" w:right="20"/>
        <w:rPr>
          <w:rFonts w:ascii="Times New Roman" w:hAnsi="Times New Roman" w:cs="Times New Roman"/>
          <w:sz w:val="28"/>
          <w:szCs w:val="28"/>
        </w:rPr>
      </w:pPr>
      <w:r w:rsidRPr="00615875">
        <w:rPr>
          <w:rFonts w:ascii="Times New Roman" w:hAnsi="Times New Roman" w:cs="Times New Roman"/>
          <w:sz w:val="28"/>
          <w:szCs w:val="28"/>
        </w:rPr>
        <w:t>учетом результатов работы апелля</w:t>
      </w:r>
      <w:r>
        <w:rPr>
          <w:rFonts w:ascii="Times New Roman" w:hAnsi="Times New Roman" w:cs="Times New Roman"/>
          <w:sz w:val="28"/>
          <w:szCs w:val="28"/>
        </w:rPr>
        <w:t>ционной комиссии и предоставляю</w:t>
      </w:r>
      <w:r w:rsidRPr="00615875">
        <w:rPr>
          <w:rFonts w:ascii="Times New Roman" w:hAnsi="Times New Roman" w:cs="Times New Roman"/>
          <w:sz w:val="28"/>
          <w:szCs w:val="28"/>
        </w:rPr>
        <w:t>тся в отдел образования.</w:t>
      </w:r>
    </w:p>
    <w:p w:rsidR="00B2454E" w:rsidRPr="00615875" w:rsidRDefault="00B2454E" w:rsidP="00B2454E">
      <w:pPr>
        <w:spacing w:after="0" w:line="240" w:lineRule="auto"/>
        <w:rPr>
          <w:rFonts w:ascii="Times New Roman" w:hAnsi="Times New Roman" w:cs="Times New Roman"/>
          <w:sz w:val="28"/>
          <w:szCs w:val="28"/>
        </w:rPr>
      </w:pPr>
    </w:p>
    <w:p w:rsidR="00563B94" w:rsidRDefault="00B2454E" w:rsidP="008B58BF">
      <w:pPr>
        <w:numPr>
          <w:ilvl w:val="0"/>
          <w:numId w:val="43"/>
        </w:numPr>
        <w:tabs>
          <w:tab w:val="left" w:pos="653"/>
        </w:tabs>
        <w:spacing w:after="0" w:line="240" w:lineRule="auto"/>
        <w:ind w:left="2820" w:right="120" w:hanging="2464"/>
        <w:jc w:val="center"/>
        <w:rPr>
          <w:rFonts w:ascii="Times New Roman" w:hAnsi="Times New Roman" w:cs="Times New Roman"/>
          <w:sz w:val="28"/>
          <w:szCs w:val="28"/>
        </w:rPr>
      </w:pPr>
      <w:r w:rsidRPr="00615875">
        <w:rPr>
          <w:rFonts w:ascii="Times New Roman" w:hAnsi="Times New Roman" w:cs="Times New Roman"/>
          <w:sz w:val="28"/>
          <w:szCs w:val="28"/>
        </w:rPr>
        <w:t>Разбор и показ заданий муниципального этапа</w:t>
      </w:r>
    </w:p>
    <w:p w:rsidR="00B2454E" w:rsidRPr="00615875" w:rsidRDefault="00B2454E" w:rsidP="008B58BF">
      <w:pPr>
        <w:tabs>
          <w:tab w:val="left" w:pos="653"/>
        </w:tabs>
        <w:spacing w:after="0" w:line="240" w:lineRule="auto"/>
        <w:ind w:left="356" w:right="120"/>
        <w:jc w:val="center"/>
        <w:rPr>
          <w:rFonts w:ascii="Times New Roman" w:hAnsi="Times New Roman" w:cs="Times New Roman"/>
          <w:sz w:val="28"/>
          <w:szCs w:val="28"/>
        </w:rPr>
      </w:pPr>
      <w:r w:rsidRPr="00615875">
        <w:rPr>
          <w:rFonts w:ascii="Times New Roman" w:hAnsi="Times New Roman" w:cs="Times New Roman"/>
          <w:sz w:val="28"/>
          <w:szCs w:val="28"/>
        </w:rPr>
        <w:t>олимпиады по каждому общеобразовательному предмету.</w:t>
      </w:r>
    </w:p>
    <w:p w:rsidR="00B2454E" w:rsidRPr="00615875" w:rsidRDefault="00B2454E" w:rsidP="008B58BF">
      <w:pPr>
        <w:spacing w:after="0" w:line="240" w:lineRule="auto"/>
        <w:jc w:val="center"/>
        <w:rPr>
          <w:rFonts w:ascii="Times New Roman" w:hAnsi="Times New Roman" w:cs="Times New Roman"/>
          <w:sz w:val="28"/>
          <w:szCs w:val="28"/>
        </w:rPr>
      </w:pPr>
    </w:p>
    <w:p w:rsidR="00B2454E" w:rsidRPr="00615875" w:rsidRDefault="00B2454E" w:rsidP="00B2454E">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Разбор олимпиадных заданий проходит очно </w:t>
      </w:r>
      <w:r>
        <w:rPr>
          <w:rFonts w:ascii="Times New Roman" w:hAnsi="Times New Roman" w:cs="Times New Roman"/>
          <w:sz w:val="28"/>
          <w:szCs w:val="28"/>
        </w:rPr>
        <w:t>на следующий день</w:t>
      </w:r>
      <w:r w:rsidRPr="00615875">
        <w:rPr>
          <w:rFonts w:ascii="Times New Roman" w:hAnsi="Times New Roman" w:cs="Times New Roman"/>
          <w:sz w:val="28"/>
          <w:szCs w:val="28"/>
        </w:rPr>
        <w:t xml:space="preserve"> проведения муницип</w:t>
      </w:r>
      <w:r>
        <w:rPr>
          <w:rFonts w:ascii="Times New Roman" w:hAnsi="Times New Roman" w:cs="Times New Roman"/>
          <w:sz w:val="28"/>
          <w:szCs w:val="28"/>
        </w:rPr>
        <w:t xml:space="preserve">ального этапа олимпиады </w:t>
      </w:r>
      <w:r w:rsidRPr="00615875">
        <w:rPr>
          <w:rFonts w:ascii="Times New Roman" w:hAnsi="Times New Roman" w:cs="Times New Roman"/>
          <w:sz w:val="28"/>
          <w:szCs w:val="28"/>
        </w:rPr>
        <w:t>после выполнения олимпиадных заданий и осуществляется членами жюри муниципального этапа олимпиады.</w:t>
      </w:r>
    </w:p>
    <w:p w:rsidR="00B2454E" w:rsidRPr="00615875" w:rsidRDefault="00B2454E" w:rsidP="00B2454E">
      <w:pPr>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Показ олимпиадной работы осуществляется очно по запросу участника муниципального этапа олимпиады с письменной регистрацией факта ознакомления.</w:t>
      </w:r>
    </w:p>
    <w:p w:rsidR="00B2454E" w:rsidRPr="00615875" w:rsidRDefault="00B2454E" w:rsidP="00B2454E">
      <w:pPr>
        <w:numPr>
          <w:ilvl w:val="0"/>
          <w:numId w:val="44"/>
        </w:numPr>
        <w:tabs>
          <w:tab w:val="left" w:pos="1321"/>
        </w:tabs>
        <w:spacing w:after="0" w:line="240" w:lineRule="auto"/>
        <w:ind w:left="260" w:right="20" w:firstLine="706"/>
        <w:jc w:val="both"/>
        <w:rPr>
          <w:rFonts w:ascii="Times New Roman" w:hAnsi="Times New Roman" w:cs="Times New Roman"/>
          <w:sz w:val="28"/>
          <w:szCs w:val="28"/>
        </w:rPr>
      </w:pPr>
      <w:r w:rsidRPr="00615875">
        <w:rPr>
          <w:rFonts w:ascii="Times New Roman" w:hAnsi="Times New Roman" w:cs="Times New Roman"/>
          <w:sz w:val="28"/>
          <w:szCs w:val="28"/>
        </w:rPr>
        <w:t>процедуре показа работы принимает участие только участник муниципального этапа олимпиады. Копирование олимпиадной работы (сканирование, ксерокопирование, фотографирование, аудиозапись), вынос работы из аудитории участником не допускаются. Участникам не разрешается иметь при себе ручку, карандаш, бумагу, ластик.</w:t>
      </w:r>
    </w:p>
    <w:p w:rsidR="00B2454E" w:rsidRPr="00615875" w:rsidRDefault="00B2454E" w:rsidP="00B2454E">
      <w:pPr>
        <w:spacing w:after="0" w:line="240" w:lineRule="auto"/>
        <w:rPr>
          <w:rFonts w:ascii="Times New Roman" w:hAnsi="Times New Roman" w:cs="Times New Roman"/>
          <w:sz w:val="28"/>
          <w:szCs w:val="28"/>
        </w:rPr>
      </w:pPr>
    </w:p>
    <w:p w:rsidR="0062410F" w:rsidRPr="00615875" w:rsidRDefault="0062410F" w:rsidP="0062410F">
      <w:pPr>
        <w:spacing w:after="0" w:line="240" w:lineRule="auto"/>
        <w:rPr>
          <w:rFonts w:ascii="Times New Roman" w:hAnsi="Times New Roman" w:cs="Times New Roman"/>
          <w:sz w:val="28"/>
          <w:szCs w:val="28"/>
        </w:rPr>
      </w:pPr>
    </w:p>
    <w:p w:rsidR="0062410F" w:rsidRPr="008B58BF" w:rsidRDefault="0062410F" w:rsidP="008B58BF">
      <w:pPr>
        <w:pStyle w:val="a4"/>
        <w:numPr>
          <w:ilvl w:val="0"/>
          <w:numId w:val="43"/>
        </w:numPr>
        <w:tabs>
          <w:tab w:val="left" w:pos="1680"/>
        </w:tabs>
        <w:spacing w:after="0" w:line="240" w:lineRule="auto"/>
        <w:rPr>
          <w:rFonts w:ascii="Times New Roman" w:hAnsi="Times New Roman" w:cs="Times New Roman"/>
          <w:sz w:val="28"/>
          <w:szCs w:val="28"/>
        </w:rPr>
      </w:pPr>
      <w:r w:rsidRPr="008B58BF">
        <w:rPr>
          <w:rFonts w:ascii="Times New Roman" w:hAnsi="Times New Roman" w:cs="Times New Roman"/>
          <w:sz w:val="28"/>
          <w:szCs w:val="28"/>
        </w:rPr>
        <w:t>Подведение итогов муниципального этапа олимпиады</w:t>
      </w:r>
    </w:p>
    <w:p w:rsidR="0062410F" w:rsidRPr="00615875" w:rsidRDefault="0062410F" w:rsidP="0062410F">
      <w:pPr>
        <w:spacing w:after="0" w:line="240" w:lineRule="auto"/>
        <w:rPr>
          <w:rFonts w:ascii="Times New Roman" w:hAnsi="Times New Roman" w:cs="Times New Roman"/>
          <w:sz w:val="28"/>
          <w:szCs w:val="28"/>
        </w:rPr>
      </w:pPr>
    </w:p>
    <w:p w:rsidR="0062410F" w:rsidRPr="00615875" w:rsidRDefault="0062410F" w:rsidP="0062410F">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lastRenderedPageBreak/>
        <w:t>Количество победителей и призёров муниципального этапа олимпиады по каждому общеобразовательному предмету определяется жюри в соответствии с установленной приказом отдела образования квотой на основании рейтинга участников муниципального этапа олимпиады.</w:t>
      </w:r>
    </w:p>
    <w:p w:rsidR="0062410F" w:rsidRPr="00615875" w:rsidRDefault="0062410F" w:rsidP="0062410F">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Победителями муниципального этапа олимпиады по каждому общеобразовательному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предмету.По итогам проверки олимпиадных работ по соответствующему предмету жюри муниципального этапа олимпиады составляет итоговую таблицу результатов, представляющую собой ранжированный список участников, расположенных по мере убывания набранных ими баллов (участники, набравшие одинаковое количество баллов, в рейтинге оформляются по алфавиту), оформляет итоговый протокол и направляет его в отдел образования.</w:t>
      </w:r>
    </w:p>
    <w:p w:rsidR="0062410F" w:rsidRDefault="0062410F" w:rsidP="0062410F">
      <w:pPr>
        <w:spacing w:after="0" w:line="240" w:lineRule="auto"/>
        <w:ind w:left="260" w:firstLine="706"/>
        <w:jc w:val="both"/>
        <w:rPr>
          <w:rFonts w:ascii="Times New Roman" w:hAnsi="Times New Roman" w:cs="Times New Roman"/>
          <w:sz w:val="28"/>
          <w:szCs w:val="28"/>
        </w:rPr>
      </w:pPr>
      <w:r w:rsidRPr="00615875">
        <w:rPr>
          <w:rFonts w:ascii="Times New Roman" w:hAnsi="Times New Roman" w:cs="Times New Roman"/>
          <w:sz w:val="28"/>
          <w:szCs w:val="28"/>
        </w:rPr>
        <w:t xml:space="preserve">По итогам муниципального этапа </w:t>
      </w:r>
      <w:proofErr w:type="spellStart"/>
      <w:r w:rsidRPr="00615875">
        <w:rPr>
          <w:rFonts w:ascii="Times New Roman" w:hAnsi="Times New Roman" w:cs="Times New Roman"/>
          <w:sz w:val="28"/>
          <w:szCs w:val="28"/>
        </w:rPr>
        <w:t>олимпиады</w:t>
      </w:r>
      <w:r>
        <w:rPr>
          <w:rFonts w:ascii="Times New Roman" w:hAnsi="Times New Roman" w:cs="Times New Roman"/>
          <w:sz w:val="28"/>
          <w:szCs w:val="28"/>
        </w:rPr>
        <w:t>публикуются</w:t>
      </w:r>
      <w:proofErr w:type="spellEnd"/>
      <w:r w:rsidRPr="00615875">
        <w:rPr>
          <w:rFonts w:ascii="Times New Roman" w:hAnsi="Times New Roman" w:cs="Times New Roman"/>
          <w:sz w:val="28"/>
          <w:szCs w:val="28"/>
        </w:rPr>
        <w:t xml:space="preserve"> в информационно – коммуникационной сети «Интернет» на официальном сайте отдела образования и на портале «Олимпиады школьников</w:t>
      </w:r>
      <w:r>
        <w:rPr>
          <w:rFonts w:ascii="Times New Roman" w:hAnsi="Times New Roman" w:cs="Times New Roman"/>
          <w:sz w:val="28"/>
          <w:szCs w:val="28"/>
        </w:rPr>
        <w:t>»</w:t>
      </w:r>
      <w:r w:rsidRPr="00615875">
        <w:rPr>
          <w:rFonts w:ascii="Times New Roman" w:hAnsi="Times New Roman" w:cs="Times New Roman"/>
          <w:sz w:val="28"/>
          <w:szCs w:val="28"/>
        </w:rPr>
        <w:t xml:space="preserve"> рейтинги победителей и призеров муниципального этапа олимпиады по каждому общеобразовательному предмету, в том числе протоколы жюри по каждому общеобразовательному предмету.</w:t>
      </w:r>
    </w:p>
    <w:p w:rsidR="00F83FA8" w:rsidRDefault="00F83FA8" w:rsidP="0062410F">
      <w:pPr>
        <w:spacing w:after="0" w:line="240" w:lineRule="auto"/>
        <w:ind w:left="260" w:firstLine="706"/>
        <w:jc w:val="both"/>
        <w:rPr>
          <w:rFonts w:ascii="Times New Roman" w:hAnsi="Times New Roman" w:cs="Times New Roman"/>
          <w:sz w:val="28"/>
          <w:szCs w:val="28"/>
        </w:rPr>
      </w:pPr>
    </w:p>
    <w:p w:rsidR="008B58BF" w:rsidRPr="00615875" w:rsidRDefault="008B58BF" w:rsidP="0062410F">
      <w:pPr>
        <w:spacing w:after="0" w:line="240" w:lineRule="auto"/>
        <w:ind w:left="260" w:firstLine="706"/>
        <w:jc w:val="both"/>
        <w:rPr>
          <w:rFonts w:ascii="Times New Roman" w:hAnsi="Times New Roman" w:cs="Times New Roman"/>
          <w:sz w:val="28"/>
          <w:szCs w:val="28"/>
        </w:rPr>
      </w:pPr>
    </w:p>
    <w:p w:rsidR="00B55F90" w:rsidRPr="00EE4433" w:rsidRDefault="00B55F90" w:rsidP="00B55F90">
      <w:pPr>
        <w:spacing w:after="0" w:line="240" w:lineRule="auto"/>
        <w:ind w:left="5580"/>
        <w:rPr>
          <w:rFonts w:ascii="Times New Roman" w:hAnsi="Times New Roman" w:cs="Times New Roman"/>
          <w:sz w:val="28"/>
          <w:szCs w:val="28"/>
        </w:rPr>
      </w:pPr>
      <w:r>
        <w:rPr>
          <w:rFonts w:ascii="Times New Roman" w:hAnsi="Times New Roman" w:cs="Times New Roman"/>
          <w:sz w:val="28"/>
          <w:szCs w:val="28"/>
        </w:rPr>
        <w:t>Приложение № 4</w:t>
      </w:r>
    </w:p>
    <w:p w:rsidR="00B55F90" w:rsidRDefault="00B55F90" w:rsidP="00B55F90">
      <w:pPr>
        <w:spacing w:after="0" w:line="240" w:lineRule="auto"/>
        <w:rPr>
          <w:rFonts w:ascii="Times New Roman" w:hAnsi="Times New Roman" w:cs="Times New Roman"/>
          <w:sz w:val="28"/>
          <w:szCs w:val="28"/>
        </w:rPr>
      </w:pPr>
    </w:p>
    <w:p w:rsidR="008B58BF" w:rsidRPr="00EE4433" w:rsidRDefault="008B58BF" w:rsidP="00B55F90">
      <w:pPr>
        <w:spacing w:after="0" w:line="240" w:lineRule="auto"/>
        <w:rPr>
          <w:rFonts w:ascii="Times New Roman" w:hAnsi="Times New Roman" w:cs="Times New Roman"/>
          <w:sz w:val="28"/>
          <w:szCs w:val="28"/>
        </w:rPr>
      </w:pPr>
    </w:p>
    <w:p w:rsidR="00B55F90" w:rsidRPr="00EE4433" w:rsidRDefault="00B55F90" w:rsidP="00B55F90">
      <w:pPr>
        <w:spacing w:after="0" w:line="240" w:lineRule="auto"/>
        <w:ind w:right="-259"/>
        <w:jc w:val="center"/>
        <w:rPr>
          <w:rFonts w:ascii="Times New Roman" w:hAnsi="Times New Roman" w:cs="Times New Roman"/>
          <w:b/>
          <w:sz w:val="28"/>
          <w:szCs w:val="28"/>
        </w:rPr>
      </w:pPr>
      <w:r w:rsidRPr="00EE4433">
        <w:rPr>
          <w:rFonts w:ascii="Times New Roman" w:hAnsi="Times New Roman" w:cs="Times New Roman"/>
          <w:b/>
          <w:sz w:val="28"/>
          <w:szCs w:val="28"/>
        </w:rPr>
        <w:t>Организационно-технологическая модель</w:t>
      </w:r>
    </w:p>
    <w:p w:rsidR="00B55F90" w:rsidRPr="00EE4433" w:rsidRDefault="00B55F90" w:rsidP="008B58BF">
      <w:pPr>
        <w:spacing w:after="0" w:line="240" w:lineRule="auto"/>
        <w:ind w:right="-239"/>
        <w:jc w:val="center"/>
        <w:rPr>
          <w:rFonts w:ascii="Times New Roman" w:hAnsi="Times New Roman" w:cs="Times New Roman"/>
          <w:b/>
          <w:sz w:val="28"/>
          <w:szCs w:val="28"/>
        </w:rPr>
      </w:pPr>
      <w:r w:rsidRPr="00EE4433">
        <w:rPr>
          <w:rFonts w:ascii="Times New Roman" w:hAnsi="Times New Roman" w:cs="Times New Roman"/>
          <w:b/>
          <w:sz w:val="28"/>
          <w:szCs w:val="28"/>
        </w:rPr>
        <w:t>проведения муниципального  этапа всероссийской олимпиады школьников</w:t>
      </w:r>
      <w:r w:rsidR="00631AD7">
        <w:rPr>
          <w:rFonts w:ascii="Times New Roman" w:hAnsi="Times New Roman" w:cs="Times New Roman"/>
          <w:b/>
          <w:sz w:val="28"/>
          <w:szCs w:val="28"/>
        </w:rPr>
        <w:t xml:space="preserve"> </w:t>
      </w:r>
      <w:r>
        <w:rPr>
          <w:rFonts w:ascii="Times New Roman" w:hAnsi="Times New Roman" w:cs="Times New Roman"/>
          <w:b/>
          <w:sz w:val="28"/>
          <w:szCs w:val="28"/>
        </w:rPr>
        <w:t>МО «</w:t>
      </w:r>
      <w:proofErr w:type="spellStart"/>
      <w:r>
        <w:rPr>
          <w:rFonts w:ascii="Times New Roman" w:hAnsi="Times New Roman" w:cs="Times New Roman"/>
          <w:b/>
          <w:sz w:val="28"/>
          <w:szCs w:val="28"/>
        </w:rPr>
        <w:t>Аларский</w:t>
      </w:r>
      <w:proofErr w:type="spellEnd"/>
      <w:r>
        <w:rPr>
          <w:rFonts w:ascii="Times New Roman" w:hAnsi="Times New Roman" w:cs="Times New Roman"/>
          <w:b/>
          <w:sz w:val="28"/>
          <w:szCs w:val="28"/>
        </w:rPr>
        <w:t xml:space="preserve"> район»</w:t>
      </w:r>
    </w:p>
    <w:p w:rsidR="00B55F90" w:rsidRDefault="00B55F90" w:rsidP="00B55F90">
      <w:pPr>
        <w:spacing w:after="0" w:line="240" w:lineRule="auto"/>
        <w:rPr>
          <w:rFonts w:ascii="Times New Roman" w:hAnsi="Times New Roman" w:cs="Times New Roman"/>
          <w:sz w:val="28"/>
          <w:szCs w:val="28"/>
        </w:rPr>
      </w:pPr>
    </w:p>
    <w:p w:rsidR="008B58BF" w:rsidRPr="00EE4433" w:rsidRDefault="008B58BF" w:rsidP="00B55F90">
      <w:pPr>
        <w:spacing w:after="0" w:line="240" w:lineRule="auto"/>
        <w:rPr>
          <w:rFonts w:ascii="Times New Roman" w:hAnsi="Times New Roman" w:cs="Times New Roman"/>
          <w:sz w:val="28"/>
          <w:szCs w:val="28"/>
        </w:rPr>
      </w:pPr>
    </w:p>
    <w:p w:rsidR="00B55F90" w:rsidRPr="00EE4433" w:rsidRDefault="00B55F90" w:rsidP="00B55F90">
      <w:pPr>
        <w:numPr>
          <w:ilvl w:val="1"/>
          <w:numId w:val="22"/>
        </w:numPr>
        <w:tabs>
          <w:tab w:val="left" w:pos="3980"/>
        </w:tabs>
        <w:spacing w:after="0" w:line="240" w:lineRule="auto"/>
        <w:ind w:left="3980" w:hanging="287"/>
        <w:rPr>
          <w:rFonts w:ascii="Times New Roman" w:hAnsi="Times New Roman" w:cs="Times New Roman"/>
          <w:sz w:val="28"/>
          <w:szCs w:val="28"/>
        </w:rPr>
      </w:pPr>
      <w:r w:rsidRPr="00EE4433">
        <w:rPr>
          <w:rFonts w:ascii="Times New Roman" w:hAnsi="Times New Roman" w:cs="Times New Roman"/>
          <w:sz w:val="28"/>
          <w:szCs w:val="28"/>
        </w:rPr>
        <w:t>Общие положения</w:t>
      </w:r>
    </w:p>
    <w:p w:rsidR="00B55F90" w:rsidRPr="00EE4433" w:rsidRDefault="00B55F90" w:rsidP="00B55F90">
      <w:pPr>
        <w:spacing w:after="0" w:line="240" w:lineRule="auto"/>
        <w:rPr>
          <w:rFonts w:ascii="Times New Roman" w:hAnsi="Times New Roman" w:cs="Times New Roman"/>
          <w:sz w:val="28"/>
          <w:szCs w:val="28"/>
        </w:rPr>
      </w:pPr>
    </w:p>
    <w:p w:rsidR="00B55F90" w:rsidRPr="00EE4433" w:rsidRDefault="00B55F90" w:rsidP="008B58BF">
      <w:pPr>
        <w:spacing w:after="0" w:line="240" w:lineRule="auto"/>
        <w:ind w:left="260" w:firstLine="706"/>
        <w:jc w:val="both"/>
        <w:rPr>
          <w:rFonts w:ascii="Times New Roman" w:hAnsi="Times New Roman" w:cs="Times New Roman"/>
          <w:sz w:val="28"/>
          <w:szCs w:val="28"/>
        </w:rPr>
      </w:pPr>
      <w:proofErr w:type="gramStart"/>
      <w:r w:rsidRPr="00EE4433">
        <w:rPr>
          <w:rFonts w:ascii="Times New Roman" w:hAnsi="Times New Roman" w:cs="Times New Roman"/>
          <w:sz w:val="28"/>
          <w:szCs w:val="28"/>
        </w:rPr>
        <w:t>Настоящая организационно-технологическая модель проведения муниципального этапа всероссийской олимпиады школьников (далее – муниципальный этап олимпиады) определяет разграничение полномочий при проведении муниципального этапа олимпиады и разработана в соответствии с Порядком проведения всероссийской олимпиады школьников, утвержденным приказом Министерства образования и науки Российской</w:t>
      </w:r>
      <w:r w:rsidR="00631AD7">
        <w:rPr>
          <w:rFonts w:ascii="Times New Roman" w:hAnsi="Times New Roman" w:cs="Times New Roman"/>
          <w:sz w:val="28"/>
          <w:szCs w:val="28"/>
        </w:rPr>
        <w:t xml:space="preserve"> Федерации от 27 ноября 2020 года № 1678</w:t>
      </w:r>
      <w:r w:rsidRPr="00EE4433">
        <w:rPr>
          <w:rFonts w:ascii="Times New Roman" w:hAnsi="Times New Roman" w:cs="Times New Roman"/>
          <w:sz w:val="28"/>
          <w:szCs w:val="28"/>
        </w:rPr>
        <w:t>,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w:t>
      </w:r>
      <w:proofErr w:type="gramEnd"/>
      <w:r w:rsidRPr="00EE4433">
        <w:rPr>
          <w:rFonts w:ascii="Times New Roman" w:hAnsi="Times New Roman" w:cs="Times New Roman"/>
          <w:sz w:val="28"/>
          <w:szCs w:val="28"/>
        </w:rPr>
        <w:t xml:space="preserve">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 июня 2013 года № 491.</w:t>
      </w:r>
    </w:p>
    <w:p w:rsidR="00B55F90" w:rsidRPr="00EE4433" w:rsidRDefault="00B55F90" w:rsidP="00B55F90">
      <w:pPr>
        <w:spacing w:after="0" w:line="240" w:lineRule="auto"/>
        <w:ind w:left="260" w:right="20" w:firstLine="706"/>
        <w:jc w:val="both"/>
        <w:rPr>
          <w:rFonts w:ascii="Times New Roman" w:hAnsi="Times New Roman" w:cs="Times New Roman"/>
          <w:sz w:val="28"/>
          <w:szCs w:val="28"/>
        </w:rPr>
      </w:pPr>
      <w:r w:rsidRPr="00EE4433">
        <w:rPr>
          <w:rFonts w:ascii="Times New Roman" w:hAnsi="Times New Roman" w:cs="Times New Roman"/>
          <w:sz w:val="28"/>
          <w:szCs w:val="28"/>
        </w:rPr>
        <w:t>Муниципальный этап олимпиады проводится с целью выявления и развития у обучающихся образовательных организаций, расположенных на</w:t>
      </w:r>
    </w:p>
    <w:p w:rsidR="00B55F90" w:rsidRPr="00EE4433" w:rsidRDefault="00B55F90" w:rsidP="00631AD7">
      <w:pPr>
        <w:spacing w:after="0" w:line="240" w:lineRule="auto"/>
        <w:ind w:left="260"/>
        <w:jc w:val="both"/>
        <w:rPr>
          <w:rFonts w:ascii="Times New Roman" w:hAnsi="Times New Roman" w:cs="Times New Roman"/>
          <w:sz w:val="28"/>
          <w:szCs w:val="28"/>
        </w:rPr>
      </w:pPr>
      <w:proofErr w:type="gramStart"/>
      <w:r w:rsidRPr="00EE4433">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МО «</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район»</w:t>
      </w:r>
      <w:r w:rsidRPr="00EE4433">
        <w:rPr>
          <w:rFonts w:ascii="Times New Roman" w:hAnsi="Times New Roman" w:cs="Times New Roman"/>
          <w:sz w:val="28"/>
          <w:szCs w:val="28"/>
        </w:rPr>
        <w:t xml:space="preserve"> творческих способностей и интереса к научно-исследовательской деятельности, создания необходимых условий для поддержки одаренных детей, а также определения участников регионального этапа всероссийской олимпиады школьников последующим общеобразовательным предметам: английскому языку,</w:t>
      </w:r>
      <w:r w:rsidR="00631AD7">
        <w:rPr>
          <w:rFonts w:ascii="Times New Roman" w:hAnsi="Times New Roman" w:cs="Times New Roman"/>
          <w:sz w:val="28"/>
          <w:szCs w:val="28"/>
        </w:rPr>
        <w:t xml:space="preserve"> </w:t>
      </w:r>
      <w:r>
        <w:rPr>
          <w:rFonts w:ascii="Times New Roman" w:hAnsi="Times New Roman" w:cs="Times New Roman"/>
          <w:sz w:val="28"/>
          <w:szCs w:val="28"/>
        </w:rPr>
        <w:t xml:space="preserve">немецкому  языку, бурятскому языку, </w:t>
      </w:r>
      <w:r w:rsidRPr="00EE4433">
        <w:rPr>
          <w:rFonts w:ascii="Times New Roman" w:hAnsi="Times New Roman" w:cs="Times New Roman"/>
          <w:sz w:val="28"/>
          <w:szCs w:val="28"/>
        </w:rPr>
        <w:t xml:space="preserve"> астрономии, биологии, географии,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w:t>
      </w:r>
      <w:r>
        <w:rPr>
          <w:rFonts w:ascii="Times New Roman" w:hAnsi="Times New Roman" w:cs="Times New Roman"/>
          <w:sz w:val="28"/>
          <w:szCs w:val="28"/>
        </w:rPr>
        <w:t>кой культуре</w:t>
      </w:r>
      <w:r w:rsidRPr="00EE4433">
        <w:rPr>
          <w:rFonts w:ascii="Times New Roman" w:hAnsi="Times New Roman" w:cs="Times New Roman"/>
          <w:sz w:val="28"/>
          <w:szCs w:val="28"/>
        </w:rPr>
        <w:t>, химии, экологии, экономике</w:t>
      </w:r>
      <w:proofErr w:type="gramEnd"/>
      <w:r w:rsidRPr="00EE4433">
        <w:rPr>
          <w:rFonts w:ascii="Times New Roman" w:hAnsi="Times New Roman" w:cs="Times New Roman"/>
          <w:sz w:val="28"/>
          <w:szCs w:val="28"/>
        </w:rPr>
        <w:t xml:space="preserve"> в</w:t>
      </w:r>
      <w:r w:rsidR="00631AD7">
        <w:rPr>
          <w:rFonts w:ascii="Times New Roman" w:hAnsi="Times New Roman" w:cs="Times New Roman"/>
          <w:sz w:val="28"/>
          <w:szCs w:val="28"/>
        </w:rPr>
        <w:t xml:space="preserve"> </w:t>
      </w:r>
      <w:r w:rsidRPr="00EE4433">
        <w:rPr>
          <w:rFonts w:ascii="Times New Roman" w:hAnsi="Times New Roman" w:cs="Times New Roman"/>
          <w:sz w:val="28"/>
          <w:szCs w:val="28"/>
        </w:rPr>
        <w:t xml:space="preserve">сроки, ежегодно утверждаемые Министерством образования </w:t>
      </w:r>
      <w:r>
        <w:rPr>
          <w:rFonts w:ascii="Times New Roman" w:hAnsi="Times New Roman" w:cs="Times New Roman"/>
          <w:sz w:val="28"/>
          <w:szCs w:val="28"/>
        </w:rPr>
        <w:t>Иркутской области</w:t>
      </w:r>
      <w:r w:rsidRPr="00EE4433">
        <w:rPr>
          <w:rFonts w:ascii="Times New Roman" w:hAnsi="Times New Roman" w:cs="Times New Roman"/>
          <w:sz w:val="28"/>
          <w:szCs w:val="28"/>
        </w:rPr>
        <w:t>, и в соответствии с требованиями к проведению муниципального этапа олимпиады, разработанными региональнымипредметно-методическими комиссиями всероссийской олимпиады школьников по каждому общеобразовательному предмету.</w:t>
      </w:r>
    </w:p>
    <w:p w:rsidR="00B55F90" w:rsidRPr="00EE4433" w:rsidRDefault="00B55F90" w:rsidP="00B55F90">
      <w:pPr>
        <w:spacing w:after="0" w:line="240" w:lineRule="auto"/>
        <w:ind w:left="260" w:right="20" w:firstLine="706"/>
        <w:jc w:val="both"/>
        <w:rPr>
          <w:rFonts w:ascii="Times New Roman" w:hAnsi="Times New Roman" w:cs="Times New Roman"/>
          <w:sz w:val="28"/>
          <w:szCs w:val="28"/>
        </w:rPr>
      </w:pPr>
      <w:r w:rsidRPr="00EE4433">
        <w:rPr>
          <w:rFonts w:ascii="Times New Roman" w:hAnsi="Times New Roman" w:cs="Times New Roman"/>
          <w:sz w:val="28"/>
          <w:szCs w:val="28"/>
        </w:rPr>
        <w:t xml:space="preserve">Организатором муниципального этапа олимпиады является </w:t>
      </w:r>
      <w:r>
        <w:rPr>
          <w:rFonts w:ascii="Times New Roman" w:hAnsi="Times New Roman" w:cs="Times New Roman"/>
          <w:sz w:val="28"/>
          <w:szCs w:val="28"/>
        </w:rPr>
        <w:t>МКУ «Комитет по образованию» МО «</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район»</w:t>
      </w:r>
      <w:r w:rsidRPr="00EE4433">
        <w:rPr>
          <w:rFonts w:ascii="Times New Roman" w:hAnsi="Times New Roman" w:cs="Times New Roman"/>
          <w:sz w:val="28"/>
          <w:szCs w:val="28"/>
        </w:rPr>
        <w:t xml:space="preserve"> (далее – отдел образования).</w:t>
      </w:r>
    </w:p>
    <w:p w:rsidR="00B55F90" w:rsidRDefault="00B55F90" w:rsidP="00B55F90">
      <w:pPr>
        <w:spacing w:after="0" w:line="240" w:lineRule="auto"/>
        <w:ind w:left="260" w:firstLine="706"/>
        <w:rPr>
          <w:rFonts w:ascii="Times New Roman" w:hAnsi="Times New Roman" w:cs="Times New Roman"/>
          <w:sz w:val="28"/>
          <w:szCs w:val="28"/>
        </w:rPr>
      </w:pPr>
      <w:r w:rsidRPr="00EE4433">
        <w:rPr>
          <w:rFonts w:ascii="Times New Roman" w:hAnsi="Times New Roman" w:cs="Times New Roman"/>
          <w:sz w:val="28"/>
          <w:szCs w:val="28"/>
        </w:rPr>
        <w:t xml:space="preserve">Информационное сопровождение муниципального этапа олимпиады осуществляется </w:t>
      </w:r>
      <w:r>
        <w:rPr>
          <w:rFonts w:ascii="Times New Roman" w:hAnsi="Times New Roman" w:cs="Times New Roman"/>
          <w:sz w:val="28"/>
          <w:szCs w:val="28"/>
        </w:rPr>
        <w:t>министерством образования Иркутской области через МКУ «Комитет по образованию».</w:t>
      </w:r>
    </w:p>
    <w:p w:rsidR="00B55F90" w:rsidRPr="00EE4433" w:rsidRDefault="00B55F90" w:rsidP="00B55F90">
      <w:pPr>
        <w:spacing w:after="0" w:line="240" w:lineRule="auto"/>
        <w:rPr>
          <w:rFonts w:ascii="Times New Roman" w:hAnsi="Times New Roman" w:cs="Times New Roman"/>
          <w:sz w:val="28"/>
          <w:szCs w:val="28"/>
        </w:rPr>
      </w:pPr>
    </w:p>
    <w:p w:rsidR="00B55F90" w:rsidRPr="004C714C" w:rsidRDefault="00B55F90" w:rsidP="00B55F90">
      <w:pPr>
        <w:pStyle w:val="a4"/>
        <w:numPr>
          <w:ilvl w:val="1"/>
          <w:numId w:val="23"/>
        </w:numPr>
        <w:spacing w:after="0" w:line="240" w:lineRule="auto"/>
        <w:rPr>
          <w:rFonts w:ascii="Times New Roman" w:hAnsi="Times New Roman" w:cs="Times New Roman"/>
          <w:sz w:val="28"/>
          <w:szCs w:val="28"/>
        </w:rPr>
      </w:pPr>
      <w:r w:rsidRPr="004C714C">
        <w:rPr>
          <w:rFonts w:ascii="Times New Roman" w:hAnsi="Times New Roman" w:cs="Times New Roman"/>
          <w:sz w:val="28"/>
          <w:szCs w:val="28"/>
        </w:rPr>
        <w:t>МКУ «Комитет по образованию»</w:t>
      </w:r>
    </w:p>
    <w:p w:rsidR="00B55F90" w:rsidRPr="00EE4433" w:rsidRDefault="00B55F90" w:rsidP="00B55F90">
      <w:pPr>
        <w:numPr>
          <w:ilvl w:val="0"/>
          <w:numId w:val="23"/>
        </w:numPr>
        <w:tabs>
          <w:tab w:val="left" w:pos="1060"/>
        </w:tabs>
        <w:spacing w:after="0" w:line="240" w:lineRule="auto"/>
        <w:ind w:left="1060" w:hanging="257"/>
        <w:rPr>
          <w:rFonts w:ascii="Times New Roman" w:hAnsi="Times New Roman" w:cs="Times New Roman"/>
          <w:sz w:val="28"/>
          <w:szCs w:val="28"/>
        </w:rPr>
      </w:pPr>
      <w:r w:rsidRPr="00EE4433">
        <w:rPr>
          <w:rFonts w:ascii="Times New Roman" w:hAnsi="Times New Roman" w:cs="Times New Roman"/>
          <w:sz w:val="28"/>
          <w:szCs w:val="28"/>
        </w:rPr>
        <w:t xml:space="preserve">полномочиям </w:t>
      </w:r>
      <w:r>
        <w:rPr>
          <w:rFonts w:ascii="Times New Roman" w:hAnsi="Times New Roman" w:cs="Times New Roman"/>
          <w:sz w:val="28"/>
          <w:szCs w:val="28"/>
        </w:rPr>
        <w:t>МКУ «Комитет по образованию»</w:t>
      </w:r>
      <w:r w:rsidRPr="00EE4433">
        <w:rPr>
          <w:rFonts w:ascii="Times New Roman" w:hAnsi="Times New Roman" w:cs="Times New Roman"/>
          <w:sz w:val="28"/>
          <w:szCs w:val="28"/>
        </w:rPr>
        <w:t>:</w:t>
      </w:r>
    </w:p>
    <w:p w:rsidR="00B55F90" w:rsidRPr="00AA78BA" w:rsidRDefault="00B55F90" w:rsidP="00B55F90">
      <w:pPr>
        <w:numPr>
          <w:ilvl w:val="0"/>
          <w:numId w:val="24"/>
        </w:numPr>
        <w:tabs>
          <w:tab w:val="left" w:pos="960"/>
        </w:tabs>
        <w:spacing w:after="0" w:line="240" w:lineRule="auto"/>
        <w:ind w:left="960" w:hanging="157"/>
        <w:rPr>
          <w:rFonts w:ascii="Times New Roman" w:hAnsi="Times New Roman" w:cs="Times New Roman"/>
          <w:sz w:val="28"/>
          <w:szCs w:val="28"/>
        </w:rPr>
      </w:pPr>
      <w:r w:rsidRPr="00EE4433">
        <w:rPr>
          <w:rFonts w:ascii="Times New Roman" w:hAnsi="Times New Roman" w:cs="Times New Roman"/>
          <w:sz w:val="28"/>
          <w:szCs w:val="28"/>
        </w:rPr>
        <w:t>формирование:</w:t>
      </w:r>
    </w:p>
    <w:p w:rsidR="00B55F90" w:rsidRPr="00EE4433" w:rsidRDefault="00B55F90" w:rsidP="00B55F90">
      <w:pPr>
        <w:spacing w:after="0" w:line="240" w:lineRule="auto"/>
        <w:ind w:left="260" w:firstLine="543"/>
        <w:rPr>
          <w:rFonts w:ascii="Times New Roman" w:hAnsi="Times New Roman" w:cs="Times New Roman"/>
          <w:sz w:val="28"/>
          <w:szCs w:val="28"/>
        </w:rPr>
      </w:pPr>
      <w:r w:rsidRPr="00EE4433">
        <w:rPr>
          <w:rFonts w:ascii="Times New Roman" w:hAnsi="Times New Roman" w:cs="Times New Roman"/>
          <w:sz w:val="28"/>
          <w:szCs w:val="28"/>
        </w:rPr>
        <w:t>оргкомитета муниципального этапа олимпиады</w:t>
      </w:r>
      <w:r w:rsidR="00631AD7">
        <w:rPr>
          <w:rFonts w:ascii="Times New Roman" w:hAnsi="Times New Roman" w:cs="Times New Roman"/>
          <w:sz w:val="28"/>
          <w:szCs w:val="28"/>
        </w:rPr>
        <w:t xml:space="preserve"> </w:t>
      </w:r>
      <w:r w:rsidRPr="00EE4433">
        <w:rPr>
          <w:rFonts w:ascii="Times New Roman" w:hAnsi="Times New Roman" w:cs="Times New Roman"/>
          <w:sz w:val="28"/>
          <w:szCs w:val="28"/>
        </w:rPr>
        <w:t xml:space="preserve"> и утверждение его состава;</w:t>
      </w:r>
    </w:p>
    <w:p w:rsidR="00B55F90" w:rsidRPr="00EE4433" w:rsidRDefault="00B55F90" w:rsidP="00B55F90">
      <w:pPr>
        <w:spacing w:after="0" w:line="240" w:lineRule="auto"/>
        <w:ind w:left="260" w:firstLine="543"/>
        <w:rPr>
          <w:rFonts w:ascii="Times New Roman" w:hAnsi="Times New Roman" w:cs="Times New Roman"/>
          <w:sz w:val="28"/>
          <w:szCs w:val="28"/>
        </w:rPr>
      </w:pPr>
      <w:r>
        <w:rPr>
          <w:rFonts w:ascii="Times New Roman" w:hAnsi="Times New Roman" w:cs="Times New Roman"/>
          <w:sz w:val="28"/>
          <w:szCs w:val="28"/>
        </w:rPr>
        <w:t xml:space="preserve">предметное </w:t>
      </w:r>
      <w:r w:rsidRPr="00EE4433">
        <w:rPr>
          <w:rFonts w:ascii="Times New Roman" w:hAnsi="Times New Roman" w:cs="Times New Roman"/>
          <w:sz w:val="28"/>
          <w:szCs w:val="28"/>
        </w:rPr>
        <w:t>жюри муниципального этапа олимпиады по каждому общеобразовательному предмету и утверждение их составов;</w:t>
      </w:r>
    </w:p>
    <w:p w:rsidR="00B55F90" w:rsidRPr="00EE4433" w:rsidRDefault="00B55F90" w:rsidP="00B55F90">
      <w:pPr>
        <w:spacing w:after="0" w:line="240" w:lineRule="auto"/>
        <w:ind w:left="260" w:right="20" w:firstLine="543"/>
        <w:rPr>
          <w:rFonts w:ascii="Times New Roman" w:hAnsi="Times New Roman" w:cs="Times New Roman"/>
          <w:sz w:val="28"/>
          <w:szCs w:val="28"/>
        </w:rPr>
      </w:pPr>
      <w:r w:rsidRPr="00EE4433">
        <w:rPr>
          <w:rFonts w:ascii="Times New Roman" w:hAnsi="Times New Roman" w:cs="Times New Roman"/>
          <w:sz w:val="28"/>
          <w:szCs w:val="28"/>
        </w:rPr>
        <w:t>- обеспечение хранения олимпиадных заданий по каждому общеобразовательному предмету для муниципального этапа олимпиады;</w:t>
      </w:r>
    </w:p>
    <w:p w:rsidR="00B55F90" w:rsidRPr="00EE4433" w:rsidRDefault="00631AD7" w:rsidP="00631AD7">
      <w:pPr>
        <w:tabs>
          <w:tab w:val="left" w:pos="1187"/>
        </w:tabs>
        <w:spacing w:after="0" w:line="240" w:lineRule="auto"/>
        <w:ind w:left="80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55F90" w:rsidRPr="00EE4433">
        <w:rPr>
          <w:rFonts w:ascii="Times New Roman" w:hAnsi="Times New Roman" w:cs="Times New Roman"/>
          <w:sz w:val="28"/>
          <w:szCs w:val="28"/>
        </w:rPr>
        <w:t>заблаговременное информирование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w:t>
      </w:r>
      <w:r>
        <w:rPr>
          <w:rFonts w:ascii="Times New Roman" w:hAnsi="Times New Roman" w:cs="Times New Roman"/>
          <w:sz w:val="28"/>
          <w:szCs w:val="28"/>
        </w:rPr>
        <w:t xml:space="preserve"> </w:t>
      </w:r>
      <w:r w:rsidR="00B55F90" w:rsidRPr="00E74DC4">
        <w:rPr>
          <w:rFonts w:ascii="Times New Roman" w:hAnsi="Times New Roman" w:cs="Times New Roman"/>
          <w:sz w:val="28"/>
          <w:szCs w:val="28"/>
        </w:rPr>
        <w:t xml:space="preserve">расположенных на территории </w:t>
      </w:r>
      <w:proofErr w:type="spellStart"/>
      <w:r w:rsidR="00B55F90">
        <w:rPr>
          <w:rFonts w:ascii="Times New Roman" w:hAnsi="Times New Roman" w:cs="Times New Roman"/>
          <w:sz w:val="28"/>
          <w:szCs w:val="28"/>
        </w:rPr>
        <w:t>Аларского</w:t>
      </w:r>
      <w:proofErr w:type="spellEnd"/>
      <w:r w:rsidR="00B55F90" w:rsidRPr="00E74DC4">
        <w:rPr>
          <w:rFonts w:ascii="Times New Roman" w:hAnsi="Times New Roman" w:cs="Times New Roman"/>
          <w:sz w:val="28"/>
          <w:szCs w:val="28"/>
        </w:rPr>
        <w:t xml:space="preserve"> района, участников муниципального этапа олимпиады о сроках и местах проведения муниципального этапа олимпиады по каждому общеобразовательному предмету, а также о Порядке проведения муниципального этапа олимпиады</w:t>
      </w:r>
      <w:r>
        <w:rPr>
          <w:rFonts w:ascii="Times New Roman" w:hAnsi="Times New Roman" w:cs="Times New Roman"/>
          <w:sz w:val="28"/>
          <w:szCs w:val="28"/>
        </w:rPr>
        <w:t xml:space="preserve"> </w:t>
      </w:r>
      <w:r w:rsidR="00B55F90">
        <w:rPr>
          <w:rFonts w:ascii="Times New Roman" w:hAnsi="Times New Roman" w:cs="Times New Roman"/>
          <w:sz w:val="28"/>
          <w:szCs w:val="28"/>
        </w:rPr>
        <w:t xml:space="preserve">и </w:t>
      </w:r>
      <w:r w:rsidR="00B55F90" w:rsidRPr="00EE4433">
        <w:rPr>
          <w:rFonts w:ascii="Times New Roman" w:hAnsi="Times New Roman" w:cs="Times New Roman"/>
          <w:sz w:val="28"/>
          <w:szCs w:val="28"/>
        </w:rPr>
        <w:t xml:space="preserve">требованиях к организации и </w:t>
      </w:r>
      <w:r w:rsidR="00B55F90">
        <w:rPr>
          <w:rFonts w:ascii="Times New Roman" w:hAnsi="Times New Roman" w:cs="Times New Roman"/>
          <w:sz w:val="28"/>
          <w:szCs w:val="28"/>
        </w:rPr>
        <w:t xml:space="preserve">проведению муниципального этапа      </w:t>
      </w:r>
      <w:r w:rsidR="00B55F90" w:rsidRPr="00EE4433">
        <w:rPr>
          <w:rFonts w:ascii="Times New Roman" w:hAnsi="Times New Roman" w:cs="Times New Roman"/>
          <w:sz w:val="28"/>
          <w:szCs w:val="28"/>
        </w:rPr>
        <w:t>олимпиады по каждому общеобразовательному предмету;</w:t>
      </w:r>
      <w:proofErr w:type="gramEnd"/>
    </w:p>
    <w:p w:rsidR="00B55F90" w:rsidRPr="00E74DC4" w:rsidRDefault="00B55F90" w:rsidP="00B55F90">
      <w:pPr>
        <w:numPr>
          <w:ilvl w:val="1"/>
          <w:numId w:val="26"/>
        </w:numPr>
        <w:tabs>
          <w:tab w:val="left" w:pos="1053"/>
        </w:tabs>
        <w:spacing w:after="0" w:line="240" w:lineRule="auto"/>
        <w:ind w:left="260" w:firstLine="543"/>
        <w:rPr>
          <w:rFonts w:ascii="Times New Roman" w:hAnsi="Times New Roman" w:cs="Times New Roman"/>
          <w:sz w:val="28"/>
          <w:szCs w:val="28"/>
        </w:rPr>
      </w:pPr>
      <w:r w:rsidRPr="00EE4433">
        <w:rPr>
          <w:rFonts w:ascii="Times New Roman" w:hAnsi="Times New Roman" w:cs="Times New Roman"/>
          <w:sz w:val="28"/>
          <w:szCs w:val="28"/>
        </w:rPr>
        <w:t>определение квоты победителей и призеров муниципального этапа олимпиады по каждому общеобразовательному предмету;</w:t>
      </w:r>
    </w:p>
    <w:p w:rsidR="00B55F90" w:rsidRDefault="00B55F90" w:rsidP="00B55F90">
      <w:pPr>
        <w:numPr>
          <w:ilvl w:val="1"/>
          <w:numId w:val="26"/>
        </w:numPr>
        <w:tabs>
          <w:tab w:val="left" w:pos="1139"/>
        </w:tabs>
        <w:spacing w:after="0" w:line="240" w:lineRule="auto"/>
        <w:ind w:left="260" w:firstLine="543"/>
        <w:jc w:val="both"/>
        <w:rPr>
          <w:rFonts w:ascii="Times New Roman" w:hAnsi="Times New Roman" w:cs="Times New Roman"/>
          <w:sz w:val="28"/>
          <w:szCs w:val="28"/>
        </w:rPr>
      </w:pPr>
      <w:r w:rsidRPr="00EE4433">
        <w:rPr>
          <w:rFonts w:ascii="Times New Roman" w:hAnsi="Times New Roman" w:cs="Times New Roman"/>
          <w:sz w:val="28"/>
          <w:szCs w:val="28"/>
        </w:rPr>
        <w:t>утверждение результатов муниципального этапа олимпиады по каждому общеобразовательному предмету (рейтинг победителей и призеров школьного этапа олимпиады) и опубликование их на своем официальном сайте в информационно – коммуникационной сети «Интернет», в том числе протоколов жюри муниципального этапа олимпиады по каждому общеобразовательному предмету.</w:t>
      </w:r>
    </w:p>
    <w:p w:rsidR="00B55F90" w:rsidRDefault="00B55F90" w:rsidP="00B55F90">
      <w:pPr>
        <w:numPr>
          <w:ilvl w:val="1"/>
          <w:numId w:val="26"/>
        </w:numPr>
        <w:tabs>
          <w:tab w:val="left" w:pos="1139"/>
        </w:tabs>
        <w:spacing w:after="0" w:line="240" w:lineRule="auto"/>
        <w:ind w:left="260" w:firstLine="543"/>
        <w:jc w:val="both"/>
        <w:rPr>
          <w:rFonts w:ascii="Times New Roman" w:hAnsi="Times New Roman" w:cs="Times New Roman"/>
          <w:sz w:val="28"/>
          <w:szCs w:val="28"/>
        </w:rPr>
      </w:pPr>
    </w:p>
    <w:p w:rsidR="00B55F90" w:rsidRPr="004C714C" w:rsidRDefault="00B55F90" w:rsidP="00B55F90">
      <w:pPr>
        <w:numPr>
          <w:ilvl w:val="2"/>
          <w:numId w:val="26"/>
        </w:numPr>
        <w:tabs>
          <w:tab w:val="left" w:pos="2569"/>
        </w:tabs>
        <w:spacing w:after="0" w:line="240" w:lineRule="auto"/>
        <w:ind w:left="3760" w:right="1500" w:hanging="1474"/>
        <w:rPr>
          <w:rFonts w:ascii="Times New Roman" w:hAnsi="Times New Roman" w:cs="Times New Roman"/>
          <w:sz w:val="28"/>
          <w:szCs w:val="28"/>
        </w:rPr>
      </w:pPr>
      <w:r w:rsidRPr="004C714C">
        <w:rPr>
          <w:rFonts w:ascii="Times New Roman" w:hAnsi="Times New Roman" w:cs="Times New Roman"/>
          <w:sz w:val="28"/>
          <w:szCs w:val="28"/>
        </w:rPr>
        <w:lastRenderedPageBreak/>
        <w:t xml:space="preserve">Образовательные организации </w:t>
      </w:r>
      <w:proofErr w:type="spellStart"/>
      <w:r w:rsidRPr="004C714C">
        <w:rPr>
          <w:rFonts w:ascii="Times New Roman" w:hAnsi="Times New Roman" w:cs="Times New Roman"/>
          <w:sz w:val="28"/>
          <w:szCs w:val="28"/>
        </w:rPr>
        <w:t>Аларского</w:t>
      </w:r>
      <w:proofErr w:type="spellEnd"/>
      <w:r w:rsidRPr="004C714C">
        <w:rPr>
          <w:rFonts w:ascii="Times New Roman" w:hAnsi="Times New Roman" w:cs="Times New Roman"/>
          <w:sz w:val="28"/>
          <w:szCs w:val="28"/>
        </w:rPr>
        <w:t xml:space="preserve"> района</w:t>
      </w:r>
    </w:p>
    <w:p w:rsidR="00B55F90" w:rsidRPr="00EE4433" w:rsidRDefault="00B55F90" w:rsidP="00B55F90">
      <w:pPr>
        <w:spacing w:after="0" w:line="240" w:lineRule="auto"/>
        <w:rPr>
          <w:rFonts w:ascii="Times New Roman" w:hAnsi="Times New Roman" w:cs="Times New Roman"/>
          <w:sz w:val="28"/>
          <w:szCs w:val="28"/>
        </w:rPr>
      </w:pPr>
    </w:p>
    <w:p w:rsidR="00B55F90" w:rsidRPr="00EE4433" w:rsidRDefault="00B55F90" w:rsidP="00B55F90">
      <w:pPr>
        <w:spacing w:after="0" w:line="240" w:lineRule="auto"/>
        <w:ind w:left="800"/>
        <w:rPr>
          <w:rFonts w:ascii="Times New Roman" w:hAnsi="Times New Roman" w:cs="Times New Roman"/>
          <w:sz w:val="28"/>
          <w:szCs w:val="28"/>
        </w:rPr>
      </w:pPr>
      <w:r w:rsidRPr="00EE4433">
        <w:rPr>
          <w:rFonts w:ascii="Times New Roman" w:hAnsi="Times New Roman" w:cs="Times New Roman"/>
          <w:sz w:val="28"/>
          <w:szCs w:val="28"/>
        </w:rPr>
        <w:t>К полномочиям  образовательных организаций  относится:</w:t>
      </w:r>
    </w:p>
    <w:p w:rsidR="00B55F90" w:rsidRPr="00EE4433" w:rsidRDefault="00B55F90" w:rsidP="00B55F90">
      <w:pPr>
        <w:spacing w:after="0" w:line="240" w:lineRule="auto"/>
        <w:ind w:left="260" w:firstLine="706"/>
        <w:jc w:val="both"/>
        <w:rPr>
          <w:rFonts w:ascii="Times New Roman" w:hAnsi="Times New Roman" w:cs="Times New Roman"/>
          <w:sz w:val="28"/>
          <w:szCs w:val="28"/>
        </w:rPr>
      </w:pPr>
      <w:r w:rsidRPr="00EE4433">
        <w:rPr>
          <w:rFonts w:ascii="Times New Roman" w:hAnsi="Times New Roman" w:cs="Times New Roman"/>
          <w:sz w:val="28"/>
          <w:szCs w:val="28"/>
        </w:rPr>
        <w:t>- назначение специалиста, уполномоченного обеспечивать координацию действий по подготовке и проведению мероприятий всероссийской олимпиады школьников;</w:t>
      </w:r>
    </w:p>
    <w:p w:rsidR="00B55F90" w:rsidRPr="00EE4433" w:rsidRDefault="00B55F90" w:rsidP="00B55F90">
      <w:pPr>
        <w:numPr>
          <w:ilvl w:val="0"/>
          <w:numId w:val="27"/>
        </w:numPr>
        <w:tabs>
          <w:tab w:val="left" w:pos="1211"/>
        </w:tabs>
        <w:spacing w:after="0" w:line="240" w:lineRule="auto"/>
        <w:ind w:left="260" w:firstLine="706"/>
        <w:jc w:val="both"/>
        <w:rPr>
          <w:rFonts w:ascii="Times New Roman" w:hAnsi="Times New Roman" w:cs="Times New Roman"/>
          <w:sz w:val="28"/>
          <w:szCs w:val="28"/>
        </w:rPr>
      </w:pPr>
      <w:r w:rsidRPr="00EE4433">
        <w:rPr>
          <w:rFonts w:ascii="Times New Roman" w:hAnsi="Times New Roman" w:cs="Times New Roman"/>
          <w:sz w:val="28"/>
          <w:szCs w:val="28"/>
        </w:rPr>
        <w:t>своевременное информирование участников муниципального этапа олимпиады о сроках, месте и порядке проведения муниципального этапа олимпиады, в том числе о порядке, месте и сроках подачи апелляций, результатах муниципального этапа олимпиады;</w:t>
      </w:r>
    </w:p>
    <w:p w:rsidR="00B55F90" w:rsidRDefault="00B55F90" w:rsidP="00B55F90">
      <w:pPr>
        <w:numPr>
          <w:ilvl w:val="0"/>
          <w:numId w:val="27"/>
        </w:numPr>
        <w:tabs>
          <w:tab w:val="left" w:pos="1235"/>
        </w:tabs>
        <w:spacing w:after="0" w:line="240" w:lineRule="auto"/>
        <w:ind w:left="260" w:firstLine="720"/>
        <w:jc w:val="both"/>
        <w:rPr>
          <w:rFonts w:ascii="Times New Roman" w:hAnsi="Times New Roman" w:cs="Times New Roman"/>
          <w:sz w:val="28"/>
          <w:szCs w:val="28"/>
        </w:rPr>
      </w:pPr>
      <w:r w:rsidRPr="00EE4433">
        <w:rPr>
          <w:rFonts w:ascii="Times New Roman" w:hAnsi="Times New Roman" w:cs="Times New Roman"/>
          <w:sz w:val="28"/>
          <w:szCs w:val="28"/>
        </w:rPr>
        <w:t>организация подготовки участников к участию в муниципальном этапе олимпиады (инструктаж с участниками, родителями (законными представителями);</w:t>
      </w:r>
    </w:p>
    <w:p w:rsidR="00B55F90" w:rsidRDefault="00B55F90" w:rsidP="00B55F90">
      <w:pPr>
        <w:numPr>
          <w:ilvl w:val="0"/>
          <w:numId w:val="27"/>
        </w:numPr>
        <w:tabs>
          <w:tab w:val="left" w:pos="1153"/>
        </w:tabs>
        <w:spacing w:after="0" w:line="240" w:lineRule="auto"/>
        <w:ind w:left="260" w:firstLine="720"/>
        <w:jc w:val="both"/>
        <w:rPr>
          <w:rFonts w:ascii="Times New Roman" w:hAnsi="Times New Roman" w:cs="Times New Roman"/>
          <w:sz w:val="28"/>
          <w:szCs w:val="28"/>
        </w:rPr>
      </w:pPr>
      <w:r w:rsidRPr="00EE4433">
        <w:rPr>
          <w:rFonts w:ascii="Times New Roman" w:hAnsi="Times New Roman" w:cs="Times New Roman"/>
          <w:sz w:val="28"/>
          <w:szCs w:val="28"/>
        </w:rPr>
        <w:t>формирование заявки на участие в муниципальном этапе олимпиады согласно установленной форме в соответствии с установленным количеством баллов, необходимым для участия на муниципальном этапе олимпиады по каждому общеобразовательному предмету и классу и предоставление их в отдел образования в установленные приказом сроки (вместе с заявками предоставляются творческие проекты по технологии);</w:t>
      </w:r>
    </w:p>
    <w:p w:rsidR="00B55F90" w:rsidRPr="004C714C" w:rsidRDefault="00B55F90" w:rsidP="00B55F90">
      <w:pPr>
        <w:numPr>
          <w:ilvl w:val="0"/>
          <w:numId w:val="27"/>
        </w:numPr>
        <w:tabs>
          <w:tab w:val="left" w:pos="1153"/>
        </w:tabs>
        <w:spacing w:after="0" w:line="240" w:lineRule="auto"/>
        <w:ind w:left="260" w:firstLine="720"/>
        <w:jc w:val="both"/>
        <w:rPr>
          <w:rFonts w:ascii="Times New Roman" w:hAnsi="Times New Roman" w:cs="Times New Roman"/>
          <w:sz w:val="28"/>
          <w:szCs w:val="28"/>
        </w:rPr>
      </w:pPr>
      <w:r w:rsidRPr="00EE4433">
        <w:rPr>
          <w:rFonts w:ascii="Times New Roman" w:hAnsi="Times New Roman" w:cs="Times New Roman"/>
          <w:sz w:val="28"/>
          <w:szCs w:val="28"/>
        </w:rPr>
        <w:t>подготовка к участию в муниципальном</w:t>
      </w:r>
      <w:r>
        <w:rPr>
          <w:rFonts w:ascii="Times New Roman" w:hAnsi="Times New Roman" w:cs="Times New Roman"/>
          <w:sz w:val="28"/>
          <w:szCs w:val="28"/>
        </w:rPr>
        <w:t xml:space="preserve"> этапе</w:t>
      </w:r>
      <w:r w:rsidRPr="00EE4433">
        <w:rPr>
          <w:rFonts w:ascii="Times New Roman" w:hAnsi="Times New Roman" w:cs="Times New Roman"/>
          <w:sz w:val="28"/>
          <w:szCs w:val="28"/>
        </w:rPr>
        <w:t xml:space="preserve"> олимпиады участников</w:t>
      </w:r>
      <w:r>
        <w:rPr>
          <w:rFonts w:ascii="Times New Roman" w:hAnsi="Times New Roman" w:cs="Times New Roman"/>
          <w:sz w:val="28"/>
          <w:szCs w:val="28"/>
        </w:rPr>
        <w:t>;</w:t>
      </w:r>
    </w:p>
    <w:p w:rsidR="00B55F90" w:rsidRPr="00EE4433" w:rsidRDefault="00B55F90" w:rsidP="00B55F90">
      <w:pPr>
        <w:tabs>
          <w:tab w:val="left" w:pos="1269"/>
        </w:tabs>
        <w:spacing w:after="0" w:line="240" w:lineRule="auto"/>
        <w:ind w:left="1043" w:right="20"/>
        <w:rPr>
          <w:rFonts w:ascii="Times New Roman" w:hAnsi="Times New Roman" w:cs="Times New Roman"/>
          <w:sz w:val="28"/>
          <w:szCs w:val="28"/>
        </w:rPr>
      </w:pPr>
      <w:r>
        <w:rPr>
          <w:rFonts w:ascii="Times New Roman" w:hAnsi="Times New Roman" w:cs="Times New Roman"/>
          <w:sz w:val="28"/>
          <w:szCs w:val="28"/>
        </w:rPr>
        <w:t xml:space="preserve">- своевременное предоставление данных для </w:t>
      </w:r>
      <w:r w:rsidRPr="00EE4433">
        <w:rPr>
          <w:rFonts w:ascii="Times New Roman" w:hAnsi="Times New Roman" w:cs="Times New Roman"/>
          <w:sz w:val="28"/>
          <w:szCs w:val="28"/>
        </w:rPr>
        <w:t>заполнения базы данных на портале всероссийской олимпиады школьников;</w:t>
      </w:r>
    </w:p>
    <w:p w:rsidR="00B55F90" w:rsidRPr="00EE4433" w:rsidRDefault="00B55F90" w:rsidP="00B55F90">
      <w:pPr>
        <w:numPr>
          <w:ilvl w:val="0"/>
          <w:numId w:val="27"/>
        </w:numPr>
        <w:tabs>
          <w:tab w:val="left" w:pos="1120"/>
        </w:tabs>
        <w:spacing w:after="0" w:line="240" w:lineRule="auto"/>
        <w:ind w:left="1120" w:hanging="140"/>
        <w:rPr>
          <w:rFonts w:ascii="Times New Roman" w:hAnsi="Times New Roman" w:cs="Times New Roman"/>
          <w:sz w:val="28"/>
          <w:szCs w:val="28"/>
        </w:rPr>
      </w:pPr>
      <w:r w:rsidRPr="00EE4433">
        <w:rPr>
          <w:rFonts w:ascii="Times New Roman" w:hAnsi="Times New Roman" w:cs="Times New Roman"/>
          <w:sz w:val="28"/>
          <w:szCs w:val="28"/>
        </w:rPr>
        <w:t>обеспечение участия обучающихся в муниципальном этапе олимпиады;</w:t>
      </w:r>
    </w:p>
    <w:p w:rsidR="00B55F90" w:rsidRDefault="00B55F90" w:rsidP="00B55F90">
      <w:pPr>
        <w:numPr>
          <w:ilvl w:val="0"/>
          <w:numId w:val="27"/>
        </w:numPr>
        <w:tabs>
          <w:tab w:val="left" w:pos="1140"/>
        </w:tabs>
        <w:spacing w:after="0" w:line="240" w:lineRule="auto"/>
        <w:ind w:left="1140" w:hanging="160"/>
        <w:rPr>
          <w:rFonts w:ascii="Times New Roman" w:hAnsi="Times New Roman" w:cs="Times New Roman"/>
          <w:sz w:val="28"/>
          <w:szCs w:val="28"/>
        </w:rPr>
      </w:pPr>
      <w:r w:rsidRPr="00EE4433">
        <w:rPr>
          <w:rFonts w:ascii="Times New Roman" w:hAnsi="Times New Roman" w:cs="Times New Roman"/>
          <w:sz w:val="28"/>
          <w:szCs w:val="28"/>
        </w:rPr>
        <w:t>обеспечение работы жюри муниципального этапа олимпиады</w:t>
      </w:r>
      <w:r>
        <w:rPr>
          <w:rFonts w:ascii="Times New Roman" w:hAnsi="Times New Roman" w:cs="Times New Roman"/>
          <w:sz w:val="28"/>
          <w:szCs w:val="28"/>
        </w:rPr>
        <w:t>;</w:t>
      </w:r>
    </w:p>
    <w:p w:rsidR="00B55F90" w:rsidRPr="00563B94" w:rsidRDefault="00B55F90" w:rsidP="00B55F90">
      <w:pPr>
        <w:tabs>
          <w:tab w:val="left" w:pos="1140"/>
        </w:tabs>
        <w:spacing w:after="0" w:line="240" w:lineRule="auto"/>
        <w:ind w:left="980"/>
        <w:rPr>
          <w:rFonts w:ascii="Times New Roman" w:hAnsi="Times New Roman" w:cs="Times New Roman"/>
          <w:sz w:val="28"/>
          <w:szCs w:val="28"/>
        </w:rPr>
      </w:pPr>
      <w:r w:rsidRPr="00563B94">
        <w:rPr>
          <w:rFonts w:ascii="Times New Roman" w:eastAsia="Times New Roman" w:hAnsi="Times New Roman" w:cs="Times New Roman"/>
          <w:sz w:val="28"/>
          <w:szCs w:val="28"/>
          <w:lang w:eastAsia="ar-SA"/>
        </w:rPr>
        <w:t>- обеспечить работу организаторов в аудиториях;</w:t>
      </w:r>
    </w:p>
    <w:p w:rsidR="00B55F90" w:rsidRPr="004C714C" w:rsidRDefault="00B55F90" w:rsidP="00B55F90">
      <w:pPr>
        <w:numPr>
          <w:ilvl w:val="0"/>
          <w:numId w:val="27"/>
        </w:numPr>
        <w:tabs>
          <w:tab w:val="left" w:pos="1140"/>
        </w:tabs>
        <w:spacing w:after="0" w:line="240" w:lineRule="auto"/>
        <w:ind w:left="1140" w:hanging="160"/>
        <w:rPr>
          <w:rFonts w:ascii="Times New Roman" w:hAnsi="Times New Roman" w:cs="Times New Roman"/>
          <w:sz w:val="28"/>
          <w:szCs w:val="28"/>
        </w:rPr>
      </w:pPr>
      <w:r w:rsidRPr="00EE4433">
        <w:rPr>
          <w:rFonts w:ascii="Times New Roman" w:hAnsi="Times New Roman" w:cs="Times New Roman"/>
          <w:sz w:val="28"/>
          <w:szCs w:val="28"/>
        </w:rPr>
        <w:t>проведение муниципального этапа олимпиады</w:t>
      </w:r>
      <w:r>
        <w:rPr>
          <w:rFonts w:ascii="Times New Roman" w:hAnsi="Times New Roman" w:cs="Times New Roman"/>
          <w:sz w:val="28"/>
          <w:szCs w:val="28"/>
        </w:rPr>
        <w:t xml:space="preserve"> со своими  обучающимися в своей школе</w:t>
      </w:r>
      <w:proofErr w:type="gramStart"/>
      <w:r>
        <w:rPr>
          <w:rFonts w:ascii="Times New Roman" w:hAnsi="Times New Roman" w:cs="Times New Roman"/>
          <w:sz w:val="28"/>
          <w:szCs w:val="28"/>
        </w:rPr>
        <w:t xml:space="preserve"> </w:t>
      </w:r>
      <w:r w:rsidRPr="00EE4433">
        <w:rPr>
          <w:rFonts w:ascii="Times New Roman" w:hAnsi="Times New Roman" w:cs="Times New Roman"/>
          <w:sz w:val="28"/>
          <w:szCs w:val="28"/>
        </w:rPr>
        <w:t>;</w:t>
      </w:r>
      <w:proofErr w:type="gramEnd"/>
    </w:p>
    <w:p w:rsidR="00B55F90" w:rsidRDefault="00B55F90" w:rsidP="00B55F90">
      <w:pPr>
        <w:numPr>
          <w:ilvl w:val="0"/>
          <w:numId w:val="27"/>
        </w:numPr>
        <w:tabs>
          <w:tab w:val="left" w:pos="1283"/>
        </w:tabs>
        <w:spacing w:after="0" w:line="240" w:lineRule="auto"/>
        <w:ind w:left="260" w:firstLine="720"/>
        <w:rPr>
          <w:rFonts w:ascii="Times New Roman" w:hAnsi="Times New Roman" w:cs="Times New Roman"/>
          <w:sz w:val="28"/>
          <w:szCs w:val="28"/>
        </w:rPr>
      </w:pPr>
      <w:r w:rsidRPr="00EE4433">
        <w:rPr>
          <w:rFonts w:ascii="Times New Roman" w:hAnsi="Times New Roman" w:cs="Times New Roman"/>
          <w:sz w:val="28"/>
          <w:szCs w:val="28"/>
        </w:rPr>
        <w:t xml:space="preserve">подготовка к участию в </w:t>
      </w:r>
      <w:proofErr w:type="gramStart"/>
      <w:r w:rsidRPr="00EE4433">
        <w:rPr>
          <w:rFonts w:ascii="Times New Roman" w:hAnsi="Times New Roman" w:cs="Times New Roman"/>
          <w:sz w:val="28"/>
          <w:szCs w:val="28"/>
        </w:rPr>
        <w:t>региональном</w:t>
      </w:r>
      <w:proofErr w:type="gramEnd"/>
      <w:r w:rsidRPr="00EE4433">
        <w:rPr>
          <w:rFonts w:ascii="Times New Roman" w:hAnsi="Times New Roman" w:cs="Times New Roman"/>
          <w:sz w:val="28"/>
          <w:szCs w:val="28"/>
        </w:rPr>
        <w:t xml:space="preserve"> </w:t>
      </w:r>
      <w:r w:rsidR="00631AD7">
        <w:rPr>
          <w:rFonts w:ascii="Times New Roman" w:hAnsi="Times New Roman" w:cs="Times New Roman"/>
          <w:sz w:val="28"/>
          <w:szCs w:val="28"/>
        </w:rPr>
        <w:t xml:space="preserve"> </w:t>
      </w:r>
      <w:r w:rsidRPr="00EE4433">
        <w:rPr>
          <w:rFonts w:ascii="Times New Roman" w:hAnsi="Times New Roman" w:cs="Times New Roman"/>
          <w:sz w:val="28"/>
          <w:szCs w:val="28"/>
        </w:rPr>
        <w:t>этапах олимпиады участников.</w:t>
      </w:r>
    </w:p>
    <w:p w:rsidR="00B55F90" w:rsidRPr="00534674" w:rsidRDefault="00B55F90" w:rsidP="00B55F90">
      <w:pPr>
        <w:widowControl w:val="0"/>
        <w:spacing w:after="0" w:line="240" w:lineRule="auto"/>
        <w:jc w:val="right"/>
        <w:rPr>
          <w:rFonts w:ascii="Times" w:eastAsia="Times New Roman" w:hAnsi="Times" w:cs="Tms Rmn"/>
          <w:sz w:val="28"/>
          <w:szCs w:val="28"/>
          <w:lang w:eastAsia="ar-SA"/>
        </w:rPr>
      </w:pPr>
    </w:p>
    <w:p w:rsidR="00631AD7" w:rsidRPr="004C714C" w:rsidRDefault="00631AD7" w:rsidP="00631AD7">
      <w:pPr>
        <w:widowControl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5</w:t>
      </w:r>
    </w:p>
    <w:p w:rsidR="00631AD7" w:rsidRPr="00534674" w:rsidRDefault="00631AD7" w:rsidP="00631AD7">
      <w:pPr>
        <w:widowControl w:val="0"/>
        <w:spacing w:after="0" w:line="240" w:lineRule="auto"/>
        <w:jc w:val="right"/>
        <w:rPr>
          <w:rFonts w:ascii="Times" w:eastAsia="Times New Roman" w:hAnsi="Times" w:cs="Tms Rmn"/>
          <w:sz w:val="28"/>
          <w:szCs w:val="28"/>
          <w:lang w:eastAsia="ar-SA"/>
        </w:rPr>
      </w:pPr>
    </w:p>
    <w:p w:rsidR="00631AD7" w:rsidRPr="00DB1CBF" w:rsidRDefault="00631AD7" w:rsidP="00631AD7">
      <w:pPr>
        <w:widowControl w:val="0"/>
        <w:spacing w:after="0" w:line="240" w:lineRule="auto"/>
        <w:ind w:left="567"/>
        <w:jc w:val="center"/>
        <w:rPr>
          <w:rFonts w:ascii="Times New Roman" w:eastAsia="Times New Roman" w:hAnsi="Times New Roman" w:cs="Tms Rmn"/>
          <w:b/>
          <w:lang w:eastAsia="ar-SA"/>
        </w:rPr>
      </w:pPr>
      <w:r w:rsidRPr="00DB1CBF">
        <w:rPr>
          <w:rFonts w:ascii="Times New Roman" w:eastAsia="Times New Roman" w:hAnsi="Times New Roman" w:cs="Tms Rmn"/>
          <w:b/>
          <w:lang w:eastAsia="ar-SA"/>
        </w:rPr>
        <w:t>Состав муниципальных предметных жюри</w:t>
      </w:r>
    </w:p>
    <w:p w:rsidR="00631AD7" w:rsidRPr="00DB1CBF" w:rsidRDefault="00631AD7" w:rsidP="00631AD7">
      <w:pPr>
        <w:widowControl w:val="0"/>
        <w:spacing w:after="0" w:line="240" w:lineRule="auto"/>
        <w:ind w:left="567"/>
        <w:jc w:val="center"/>
        <w:rPr>
          <w:rFonts w:ascii="Times New Roman" w:eastAsia="Times New Roman" w:hAnsi="Times New Roman" w:cs="Tms Rmn"/>
          <w:b/>
          <w:lang w:eastAsia="ar-SA"/>
        </w:rPr>
      </w:pPr>
    </w:p>
    <w:p w:rsidR="00631AD7" w:rsidRPr="00DB1CBF" w:rsidRDefault="00631AD7" w:rsidP="00631AD7">
      <w:pPr>
        <w:widowControl w:val="0"/>
        <w:spacing w:after="0" w:line="240" w:lineRule="auto"/>
        <w:ind w:left="567"/>
        <w:jc w:val="center"/>
        <w:rPr>
          <w:rFonts w:ascii="Times New Roman" w:eastAsia="Times New Roman" w:hAnsi="Times New Roman" w:cs="Tms Rm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английский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Матоварова</w:t>
      </w:r>
      <w:proofErr w:type="spellEnd"/>
      <w:r w:rsidRPr="00DB1CBF">
        <w:rPr>
          <w:rFonts w:ascii="Times New Roman" w:eastAsia="Times New Roman" w:hAnsi="Times New Roman" w:cs="Times New Roman"/>
          <w:lang w:eastAsia="ar-SA"/>
        </w:rPr>
        <w:t xml:space="preserve"> Н.И., учитель английского языка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r w:rsidRPr="00DB1CBF">
        <w:rPr>
          <w:rFonts w:ascii="Times New Roman" w:eastAsia="Times New Roman" w:hAnsi="Times New Roman" w:cs="Times New Roman"/>
          <w:lang w:eastAsia="ar-SA"/>
        </w:rPr>
        <w:tab/>
      </w:r>
      <w:r w:rsidRPr="00DB1CBF">
        <w:rPr>
          <w:rFonts w:ascii="Times New Roman" w:eastAsia="Times New Roman" w:hAnsi="Times New Roman" w:cs="Times New Roman"/>
          <w:lang w:eastAsia="ar-SA"/>
        </w:rPr>
        <w:tab/>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Завгородняя</w:t>
      </w:r>
      <w:proofErr w:type="spellEnd"/>
      <w:r w:rsidRPr="00DB1CBF">
        <w:rPr>
          <w:rFonts w:ascii="Times New Roman" w:eastAsia="Times New Roman" w:hAnsi="Times New Roman" w:cs="Times New Roman"/>
          <w:lang w:eastAsia="ar-SA"/>
        </w:rPr>
        <w:t xml:space="preserve"> О.П., учитель английского языка МБОУ Александровская СОШ;</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rPr>
        <w:t>Доржеева</w:t>
      </w:r>
      <w:proofErr w:type="spellEnd"/>
      <w:r w:rsidRPr="00DB1CBF">
        <w:rPr>
          <w:rFonts w:ascii="Times New Roman" w:eastAsia="Times New Roman" w:hAnsi="Times New Roman" w:cs="Times New Roman"/>
        </w:rPr>
        <w:t xml:space="preserve"> В.А., учитель английского языка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r w:rsidRPr="00DB1CBF">
        <w:rPr>
          <w:rFonts w:ascii="Times New Roman" w:eastAsia="Times New Roman" w:hAnsi="Times New Roman" w:cs="Times New Roman"/>
          <w:lang w:eastAsia="ar-SA"/>
        </w:rPr>
        <w:tab/>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Шубина С.В., учитель английского языка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r w:rsidRPr="00DB1CBF">
        <w:rPr>
          <w:rFonts w:ascii="Times New Roman" w:eastAsia="Times New Roman" w:hAnsi="Times New Roman" w:cs="Times New Roman"/>
          <w:lang w:eastAsia="ar-SA"/>
        </w:rPr>
        <w:tab/>
      </w:r>
      <w:r w:rsidRPr="00DB1CBF">
        <w:rPr>
          <w:rFonts w:ascii="Times New Roman" w:eastAsia="Times New Roman" w:hAnsi="Times New Roman" w:cs="Times New Roman"/>
          <w:lang w:eastAsia="ar-SA"/>
        </w:rPr>
        <w:tab/>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Селезнева Т. С., учитель английского языка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Банзаракцаева</w:t>
      </w:r>
      <w:proofErr w:type="spellEnd"/>
      <w:r w:rsidRPr="00DB1CBF">
        <w:rPr>
          <w:rFonts w:ascii="Times New Roman" w:eastAsia="Times New Roman" w:hAnsi="Times New Roman" w:cs="Times New Roman"/>
        </w:rPr>
        <w:t xml:space="preserve"> М. А., учитель </w:t>
      </w:r>
      <w:proofErr w:type="spellStart"/>
      <w:r w:rsidRPr="00DB1CBF">
        <w:rPr>
          <w:rFonts w:ascii="Times New Roman" w:eastAsia="Times New Roman" w:hAnsi="Times New Roman" w:cs="Times New Roman"/>
        </w:rPr>
        <w:t>ангийского</w:t>
      </w:r>
      <w:proofErr w:type="spellEnd"/>
      <w:r w:rsidRPr="00DB1CBF">
        <w:rPr>
          <w:rFonts w:ascii="Times New Roman" w:eastAsia="Times New Roman" w:hAnsi="Times New Roman" w:cs="Times New Roman"/>
        </w:rPr>
        <w:t xml:space="preserve"> языка МКОУ </w:t>
      </w:r>
      <w:proofErr w:type="spellStart"/>
      <w:r w:rsidRPr="00DB1CBF">
        <w:rPr>
          <w:rFonts w:ascii="Times New Roman" w:eastAsia="Times New Roman" w:hAnsi="Times New Roman" w:cs="Times New Roman"/>
        </w:rPr>
        <w:t>Ныгдинская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Семенова И.А., учитель английского языка МБОУ </w:t>
      </w:r>
      <w:proofErr w:type="spellStart"/>
      <w:r w:rsidRPr="00DB1CBF">
        <w:rPr>
          <w:rFonts w:ascii="Times New Roman" w:eastAsia="Times New Roman" w:hAnsi="Times New Roman" w:cs="Times New Roman"/>
        </w:rPr>
        <w:t>Забитуйская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Кузьмина Р. Г., учитель английского языка, МБОУ </w:t>
      </w:r>
      <w:proofErr w:type="spellStart"/>
      <w:r w:rsidRPr="00DB1CBF">
        <w:rPr>
          <w:rFonts w:ascii="Times New Roman" w:eastAsia="Times New Roman" w:hAnsi="Times New Roman" w:cs="Times New Roman"/>
        </w:rPr>
        <w:t>Табарсукская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Сердюкова</w:t>
      </w:r>
      <w:proofErr w:type="spellEnd"/>
      <w:r w:rsidRPr="00DB1CBF">
        <w:rPr>
          <w:rFonts w:ascii="Times New Roman" w:eastAsia="Times New Roman" w:hAnsi="Times New Roman" w:cs="Times New Roman"/>
          <w:lang w:eastAsia="ar-SA"/>
        </w:rPr>
        <w:t xml:space="preserve"> Е.А.,  английского языка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Емельянова Е.А., учитель английского языка, ФГКОУ «СОШ № 178»;</w:t>
      </w:r>
    </w:p>
    <w:p w:rsidR="00631AD7" w:rsidRPr="00DB1CBF" w:rsidRDefault="00631AD7" w:rsidP="00631AD7">
      <w:pPr>
        <w:widowControl w:val="0"/>
        <w:numPr>
          <w:ilvl w:val="0"/>
          <w:numId w:val="16"/>
        </w:numPr>
        <w:tabs>
          <w:tab w:val="left" w:pos="0"/>
        </w:tabs>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Иванова Т. Г. , учитель английского языка  МБОУ Ангарская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lang w:eastAsia="ar-SA"/>
        </w:rPr>
        <w:t>Быкова Н. О., учитель английского языка МБОУ  Ангарская СОШ;</w:t>
      </w:r>
    </w:p>
    <w:p w:rsidR="00631AD7" w:rsidRPr="00DB1CBF" w:rsidRDefault="00631AD7" w:rsidP="00631AD7">
      <w:pPr>
        <w:widowControl w:val="0"/>
        <w:numPr>
          <w:ilvl w:val="0"/>
          <w:numId w:val="16"/>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lastRenderedPageBreak/>
        <w:t>Петрова Л.С.,</w:t>
      </w:r>
      <w:proofErr w:type="spellStart"/>
      <w:r w:rsidRPr="00DB1CBF">
        <w:rPr>
          <w:rFonts w:ascii="Times New Roman" w:eastAsia="Times New Roman" w:hAnsi="Times New Roman" w:cs="Times New Roman"/>
        </w:rPr>
        <w:t>учительангийского</w:t>
      </w:r>
      <w:proofErr w:type="spellEnd"/>
      <w:r w:rsidRPr="00DB1CBF">
        <w:rPr>
          <w:rFonts w:ascii="Times New Roman" w:eastAsia="Times New Roman" w:hAnsi="Times New Roman" w:cs="Times New Roman"/>
        </w:rPr>
        <w:t xml:space="preserve"> языка МБОУ </w:t>
      </w:r>
      <w:proofErr w:type="spellStart"/>
      <w:r w:rsidRPr="00DB1CBF">
        <w:rPr>
          <w:rFonts w:ascii="Times New Roman" w:eastAsia="Times New Roman" w:hAnsi="Times New Roman" w:cs="Times New Roman"/>
        </w:rPr>
        <w:t>Иваническая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rPr>
        <w:t>Халзаева</w:t>
      </w:r>
      <w:proofErr w:type="spellEnd"/>
      <w:r w:rsidRPr="00DB1CBF">
        <w:rPr>
          <w:rFonts w:ascii="Times New Roman" w:eastAsia="Times New Roman" w:hAnsi="Times New Roman" w:cs="Times New Roman"/>
        </w:rPr>
        <w:t xml:space="preserve"> С. Н., учитель английского языка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tabs>
          <w:tab w:val="left" w:pos="5103"/>
        </w:tabs>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Русский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Петинова М.А., учитель русского языка и литературы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Дарханова</w:t>
      </w:r>
      <w:proofErr w:type="spellEnd"/>
      <w:r w:rsidRPr="00DB1CBF">
        <w:rPr>
          <w:rFonts w:ascii="Times New Roman" w:eastAsia="Times New Roman" w:hAnsi="Times New Roman" w:cs="Times New Roman"/>
        </w:rPr>
        <w:t xml:space="preserve"> Е. О., учитель русского языка и литературы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Дуброва О.И., учитель русского языка и литературы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Марценюк</w:t>
      </w:r>
      <w:proofErr w:type="spellEnd"/>
      <w:r w:rsidRPr="00DB1CBF">
        <w:rPr>
          <w:rFonts w:ascii="Times New Roman" w:eastAsia="Times New Roman" w:hAnsi="Times New Roman" w:cs="Times New Roman"/>
        </w:rPr>
        <w:t xml:space="preserve"> Н.Н., учитель русского языка и литературы МБОУ Александровская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Данчинова</w:t>
      </w:r>
      <w:proofErr w:type="spellEnd"/>
      <w:r w:rsidRPr="00DB1CBF">
        <w:rPr>
          <w:rFonts w:ascii="Times New Roman" w:eastAsia="Times New Roman" w:hAnsi="Times New Roman" w:cs="Times New Roman"/>
        </w:rPr>
        <w:t xml:space="preserve"> Э.Б., учитель русского языка и литературы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Майорова Н.В. , учитель русского языка и литературы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Тумакова</w:t>
      </w:r>
      <w:proofErr w:type="spellEnd"/>
      <w:r w:rsidRPr="00DB1CBF">
        <w:rPr>
          <w:rFonts w:ascii="Times New Roman" w:eastAsia="Times New Roman" w:hAnsi="Times New Roman" w:cs="Times New Roman"/>
        </w:rPr>
        <w:t xml:space="preserve"> О.Н., учитель русского языка и литературы МБОУ </w:t>
      </w:r>
      <w:proofErr w:type="gramStart"/>
      <w:r w:rsidRPr="00DB1CBF">
        <w:rPr>
          <w:rFonts w:ascii="Times New Roman" w:eastAsia="Times New Roman" w:hAnsi="Times New Roman" w:cs="Times New Roman"/>
        </w:rPr>
        <w:t>Ангарская</w:t>
      </w:r>
      <w:proofErr w:type="gram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Шаргаева</w:t>
      </w:r>
      <w:proofErr w:type="spellEnd"/>
      <w:r w:rsidRPr="00DB1CBF">
        <w:rPr>
          <w:rFonts w:ascii="Times New Roman" w:eastAsia="Times New Roman" w:hAnsi="Times New Roman" w:cs="Times New Roman"/>
        </w:rPr>
        <w:t xml:space="preserve"> В.Б., учитель русского языка и литературы МБОУ </w:t>
      </w:r>
      <w:proofErr w:type="spellStart"/>
      <w:r w:rsidRPr="00DB1CBF">
        <w:rPr>
          <w:rFonts w:ascii="Times New Roman" w:eastAsia="Times New Roman" w:hAnsi="Times New Roman" w:cs="Times New Roman"/>
        </w:rPr>
        <w:t>Бахтайская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Атутова</w:t>
      </w:r>
      <w:proofErr w:type="spellEnd"/>
      <w:r w:rsidRPr="00DB1CBF">
        <w:rPr>
          <w:rFonts w:ascii="Times New Roman" w:eastAsia="Times New Roman" w:hAnsi="Times New Roman" w:cs="Times New Roman"/>
        </w:rPr>
        <w:t xml:space="preserve"> А. Т., учитель русского языка и литературы МБОУ </w:t>
      </w:r>
      <w:proofErr w:type="spellStart"/>
      <w:r w:rsidRPr="00DB1CBF">
        <w:rPr>
          <w:rFonts w:ascii="Times New Roman" w:eastAsia="Times New Roman" w:hAnsi="Times New Roman" w:cs="Times New Roman"/>
        </w:rPr>
        <w:t>Бахтайская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Васильева С.А., учитель русского языка и литературы МБОУ </w:t>
      </w:r>
      <w:proofErr w:type="spellStart"/>
      <w:r w:rsidRPr="00DB1CBF">
        <w:rPr>
          <w:rFonts w:ascii="Times New Roman" w:eastAsia="Times New Roman" w:hAnsi="Times New Roman" w:cs="Times New Roman"/>
        </w:rPr>
        <w:t>Иваническая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Данчинова</w:t>
      </w:r>
      <w:proofErr w:type="spellEnd"/>
      <w:r w:rsidRPr="00DB1CBF">
        <w:rPr>
          <w:rFonts w:ascii="Times New Roman" w:eastAsia="Times New Roman" w:hAnsi="Times New Roman" w:cs="Times New Roman"/>
        </w:rPr>
        <w:t xml:space="preserve"> Н.В., учитель русского языка и литературы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Осянникова</w:t>
      </w:r>
      <w:proofErr w:type="spellEnd"/>
      <w:r w:rsidRPr="00DB1CBF">
        <w:rPr>
          <w:rFonts w:ascii="Times New Roman" w:eastAsia="Times New Roman" w:hAnsi="Times New Roman" w:cs="Times New Roman"/>
        </w:rPr>
        <w:t xml:space="preserve"> Н. Г., учитель русского языка и литературы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Дубовик О. В., учитель русского языка и литературы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Попова В.В., учитель русского языка и литературы МБОУ </w:t>
      </w:r>
      <w:proofErr w:type="spellStart"/>
      <w:r w:rsidRPr="00DB1CBF">
        <w:rPr>
          <w:rFonts w:ascii="Times New Roman" w:eastAsia="Times New Roman" w:hAnsi="Times New Roman" w:cs="Times New Roman"/>
        </w:rPr>
        <w:t>Могоеновская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Бохондоева</w:t>
      </w:r>
      <w:proofErr w:type="spellEnd"/>
      <w:r w:rsidRPr="00DB1CBF">
        <w:rPr>
          <w:rFonts w:ascii="Times New Roman" w:eastAsia="Times New Roman" w:hAnsi="Times New Roman" w:cs="Times New Roman"/>
        </w:rPr>
        <w:t xml:space="preserve"> Р.К., учитель русского языка и литературы МБОУ </w:t>
      </w:r>
      <w:proofErr w:type="spellStart"/>
      <w:r w:rsidRPr="00DB1CBF">
        <w:rPr>
          <w:rFonts w:ascii="Times New Roman" w:eastAsia="Times New Roman" w:hAnsi="Times New Roman" w:cs="Times New Roman"/>
        </w:rPr>
        <w:t>Нельхайская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Преловская</w:t>
      </w:r>
      <w:proofErr w:type="spellEnd"/>
      <w:r w:rsidRPr="00DB1CBF">
        <w:rPr>
          <w:rFonts w:ascii="Times New Roman" w:eastAsia="Times New Roman" w:hAnsi="Times New Roman" w:cs="Times New Roman"/>
        </w:rPr>
        <w:t xml:space="preserve"> Л.Д., учитель русского языка и литературы МКОУ </w:t>
      </w:r>
      <w:proofErr w:type="spellStart"/>
      <w:r w:rsidRPr="00DB1CBF">
        <w:rPr>
          <w:rFonts w:ascii="Times New Roman" w:eastAsia="Times New Roman" w:hAnsi="Times New Roman" w:cs="Times New Roman"/>
        </w:rPr>
        <w:t>Ныгдинская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Середкина В.В., учитель русского языка и литературы МКОУ </w:t>
      </w:r>
      <w:proofErr w:type="spellStart"/>
      <w:r w:rsidRPr="00DB1CBF">
        <w:rPr>
          <w:rFonts w:ascii="Times New Roman" w:eastAsia="Times New Roman" w:hAnsi="Times New Roman" w:cs="Times New Roman"/>
        </w:rPr>
        <w:t>Тыргетуйская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Сыровая</w:t>
      </w:r>
      <w:proofErr w:type="spellEnd"/>
      <w:r w:rsidRPr="00DB1CBF">
        <w:rPr>
          <w:rFonts w:ascii="Times New Roman" w:eastAsia="Times New Roman" w:hAnsi="Times New Roman" w:cs="Times New Roman"/>
        </w:rPr>
        <w:t xml:space="preserve"> М. </w:t>
      </w:r>
      <w:proofErr w:type="gramStart"/>
      <w:r w:rsidRPr="00DB1CBF">
        <w:rPr>
          <w:rFonts w:ascii="Times New Roman" w:eastAsia="Times New Roman" w:hAnsi="Times New Roman" w:cs="Times New Roman"/>
        </w:rPr>
        <w:t>Ю</w:t>
      </w:r>
      <w:proofErr w:type="gramEnd"/>
      <w:r w:rsidRPr="00DB1CBF">
        <w:rPr>
          <w:rFonts w:ascii="Times New Roman" w:eastAsia="Times New Roman" w:hAnsi="Times New Roman" w:cs="Times New Roman"/>
        </w:rPr>
        <w:t xml:space="preserve">, учитель русского языка и литературы МКОУ </w:t>
      </w:r>
      <w:proofErr w:type="spellStart"/>
      <w:r w:rsidRPr="00DB1CBF">
        <w:rPr>
          <w:rFonts w:ascii="Times New Roman" w:eastAsia="Times New Roman" w:hAnsi="Times New Roman" w:cs="Times New Roman"/>
        </w:rPr>
        <w:t>Тыргетуйская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Дамбуева</w:t>
      </w:r>
      <w:proofErr w:type="spellEnd"/>
      <w:r w:rsidRPr="00DB1CBF">
        <w:rPr>
          <w:rFonts w:ascii="Times New Roman" w:eastAsia="Times New Roman" w:hAnsi="Times New Roman" w:cs="Times New Roman"/>
        </w:rPr>
        <w:t xml:space="preserve"> К.Л., учитель русского языка и литературы МКОУ </w:t>
      </w:r>
      <w:proofErr w:type="spellStart"/>
      <w:r w:rsidRPr="00DB1CBF">
        <w:rPr>
          <w:rFonts w:ascii="Times New Roman" w:eastAsia="Times New Roman" w:hAnsi="Times New Roman" w:cs="Times New Roman"/>
        </w:rPr>
        <w:t>Головинская</w:t>
      </w:r>
      <w:proofErr w:type="spellEnd"/>
      <w:r w:rsidRPr="00DB1CBF">
        <w:rPr>
          <w:rFonts w:ascii="Times New Roman" w:eastAsia="Times New Roman" w:hAnsi="Times New Roman" w:cs="Times New Roman"/>
        </w:rPr>
        <w:t xml:space="preserve">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Огородникова</w:t>
      </w:r>
      <w:proofErr w:type="spellEnd"/>
      <w:r w:rsidRPr="00DB1CBF">
        <w:rPr>
          <w:rFonts w:ascii="Times New Roman" w:eastAsia="Times New Roman" w:hAnsi="Times New Roman" w:cs="Times New Roman"/>
        </w:rPr>
        <w:t xml:space="preserve"> В. И., учитель русского языка и литературы МКОУ </w:t>
      </w:r>
      <w:proofErr w:type="spellStart"/>
      <w:r w:rsidRPr="00DB1CBF">
        <w:rPr>
          <w:rFonts w:ascii="Times New Roman" w:eastAsia="Times New Roman" w:hAnsi="Times New Roman" w:cs="Times New Roman"/>
        </w:rPr>
        <w:t>Егоровская</w:t>
      </w:r>
      <w:proofErr w:type="spellEnd"/>
      <w:r w:rsidRPr="00DB1CBF">
        <w:rPr>
          <w:rFonts w:ascii="Times New Roman" w:eastAsia="Times New Roman" w:hAnsi="Times New Roman" w:cs="Times New Roman"/>
        </w:rPr>
        <w:t xml:space="preserve">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Шапхаева</w:t>
      </w:r>
      <w:proofErr w:type="spellEnd"/>
      <w:r w:rsidRPr="00DB1CBF">
        <w:rPr>
          <w:rFonts w:ascii="Times New Roman" w:eastAsia="Times New Roman" w:hAnsi="Times New Roman" w:cs="Times New Roman"/>
        </w:rPr>
        <w:t xml:space="preserve"> А. В., учитель русского языка и литературы МКОУ </w:t>
      </w:r>
      <w:proofErr w:type="spellStart"/>
      <w:r w:rsidRPr="00DB1CBF">
        <w:rPr>
          <w:rFonts w:ascii="Times New Roman" w:eastAsia="Times New Roman" w:hAnsi="Times New Roman" w:cs="Times New Roman"/>
        </w:rPr>
        <w:t>Егоровская</w:t>
      </w:r>
      <w:proofErr w:type="spellEnd"/>
      <w:r w:rsidRPr="00DB1CBF">
        <w:rPr>
          <w:rFonts w:ascii="Times New Roman" w:eastAsia="Times New Roman" w:hAnsi="Times New Roman" w:cs="Times New Roman"/>
        </w:rPr>
        <w:t xml:space="preserve">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Шатханова</w:t>
      </w:r>
      <w:proofErr w:type="spellEnd"/>
      <w:r w:rsidRPr="00DB1CBF">
        <w:rPr>
          <w:rFonts w:ascii="Times New Roman" w:eastAsia="Times New Roman" w:hAnsi="Times New Roman" w:cs="Times New Roman"/>
        </w:rPr>
        <w:t xml:space="preserve"> Л. П., учитель начальных классов  МКОУ </w:t>
      </w:r>
      <w:proofErr w:type="spellStart"/>
      <w:r w:rsidRPr="00DB1CBF">
        <w:rPr>
          <w:rFonts w:ascii="Times New Roman" w:eastAsia="Times New Roman" w:hAnsi="Times New Roman" w:cs="Times New Roman"/>
        </w:rPr>
        <w:t>Ныгдинская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Шопхолова</w:t>
      </w:r>
      <w:proofErr w:type="spellEnd"/>
      <w:r w:rsidRPr="00DB1CBF">
        <w:rPr>
          <w:rFonts w:ascii="Times New Roman" w:eastAsia="Times New Roman" w:hAnsi="Times New Roman" w:cs="Times New Roman"/>
        </w:rPr>
        <w:t xml:space="preserve"> Л.А., учитель русского языка и литературы </w:t>
      </w:r>
      <w:proofErr w:type="spellStart"/>
      <w:r w:rsidRPr="00DB1CBF">
        <w:rPr>
          <w:rFonts w:ascii="Times New Roman" w:eastAsia="Times New Roman" w:hAnsi="Times New Roman" w:cs="Times New Roman"/>
        </w:rPr>
        <w:t>Забитуйская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Григорьева Л.Н., учитель русского языка и литературы МБОУ </w:t>
      </w:r>
      <w:proofErr w:type="spellStart"/>
      <w:r w:rsidRPr="00DB1CBF">
        <w:rPr>
          <w:rFonts w:ascii="Times New Roman" w:eastAsia="Times New Roman" w:hAnsi="Times New Roman" w:cs="Times New Roman"/>
        </w:rPr>
        <w:t>Идеальская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Приходько Н. Ю., учитель русского языка и литературы МБОУ </w:t>
      </w:r>
      <w:proofErr w:type="spellStart"/>
      <w:r w:rsidRPr="00DB1CBF">
        <w:rPr>
          <w:rFonts w:ascii="Times New Roman" w:eastAsia="Times New Roman" w:hAnsi="Times New Roman" w:cs="Times New Roman"/>
        </w:rPr>
        <w:t>Зонская</w:t>
      </w:r>
      <w:proofErr w:type="spellEnd"/>
      <w:r w:rsidRPr="00DB1CBF">
        <w:rPr>
          <w:rFonts w:ascii="Times New Roman" w:eastAsia="Times New Roman" w:hAnsi="Times New Roman" w:cs="Times New Roman"/>
        </w:rPr>
        <w:t xml:space="preserve"> СОШ;  </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Павлова Л.В., учитель русского языка и литературы МБОУ  </w:t>
      </w:r>
      <w:proofErr w:type="spellStart"/>
      <w:r w:rsidRPr="00DB1CBF">
        <w:rPr>
          <w:rFonts w:ascii="Times New Roman" w:eastAsia="Times New Roman" w:hAnsi="Times New Roman" w:cs="Times New Roman"/>
        </w:rPr>
        <w:t>Зонская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Андреева С. В., учитель русского языка и литературы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spacing w:after="0" w:line="240" w:lineRule="auto"/>
        <w:ind w:left="720"/>
        <w:jc w:val="both"/>
        <w:rPr>
          <w:rFonts w:ascii="Times New Roman" w:eastAsia="Times New Roman" w:hAnsi="Times New Roman" w:cs="Times New Roman"/>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Право</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5"/>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Попов П.С., учитель истории и обществознания МБОУ </w:t>
      </w:r>
      <w:proofErr w:type="spellStart"/>
      <w:r w:rsidRPr="00DB1CBF">
        <w:rPr>
          <w:rFonts w:ascii="Times New Roman" w:eastAsia="Times New Roman" w:hAnsi="Times New Roman" w:cs="Times New Roman"/>
        </w:rPr>
        <w:t>Нельхайская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1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Колесникова И. Е, учитель истории и обществознания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Кондратюк И.А., учитель истории МБОУ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История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Ящук</w:t>
      </w:r>
      <w:proofErr w:type="spellEnd"/>
      <w:r w:rsidRPr="00DB1CBF">
        <w:rPr>
          <w:rFonts w:ascii="Times New Roman" w:eastAsia="Times New Roman" w:hAnsi="Times New Roman" w:cs="Times New Roman"/>
          <w:lang w:eastAsia="ar-SA"/>
        </w:rPr>
        <w:t xml:space="preserve"> Е.В., учитель истории и обществознания МБОУ </w:t>
      </w:r>
      <w:proofErr w:type="spellStart"/>
      <w:r w:rsidRPr="00DB1CBF">
        <w:rPr>
          <w:rFonts w:ascii="Times New Roman" w:eastAsia="Times New Roman" w:hAnsi="Times New Roman" w:cs="Times New Roman"/>
          <w:lang w:eastAsia="ar-SA"/>
        </w:rPr>
        <w:t>Забитуйская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Колесникова И.Е., учитель истории и обществознания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Николаева В.А., учитель истории и обществознания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Попов П. С., учитель истории и обществознания МБОУ </w:t>
      </w:r>
      <w:proofErr w:type="spellStart"/>
      <w:r w:rsidRPr="00DB1CBF">
        <w:rPr>
          <w:rFonts w:ascii="Times New Roman" w:eastAsia="Times New Roman" w:hAnsi="Times New Roman" w:cs="Times New Roman"/>
          <w:lang w:eastAsia="ar-SA"/>
        </w:rPr>
        <w:t>Нельхайская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Бухаева</w:t>
      </w:r>
      <w:proofErr w:type="spellEnd"/>
      <w:r w:rsidRPr="00DB1CBF">
        <w:rPr>
          <w:rFonts w:ascii="Times New Roman" w:eastAsia="Times New Roman" w:hAnsi="Times New Roman" w:cs="Times New Roman"/>
          <w:lang w:eastAsia="ar-SA"/>
        </w:rPr>
        <w:t xml:space="preserve"> Г.П., учитель истории и обществознания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Кондратюк И.А., учитель истории и обществознания МКОУ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Атанов</w:t>
      </w:r>
      <w:proofErr w:type="spellEnd"/>
      <w:r w:rsidRPr="00DB1CBF">
        <w:rPr>
          <w:rFonts w:ascii="Times New Roman" w:eastAsia="Times New Roman" w:hAnsi="Times New Roman" w:cs="Times New Roman"/>
          <w:lang w:eastAsia="ar-SA"/>
        </w:rPr>
        <w:t xml:space="preserve"> А. А.., учитель истории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ПономареваС</w:t>
      </w:r>
      <w:proofErr w:type="spellEnd"/>
      <w:r w:rsidRPr="00DB1CBF">
        <w:rPr>
          <w:rFonts w:ascii="Times New Roman" w:eastAsia="Times New Roman" w:hAnsi="Times New Roman" w:cs="Times New Roman"/>
          <w:lang w:eastAsia="ar-SA"/>
        </w:rPr>
        <w:t xml:space="preserve">. С., учитель истории и обществознания МБОУ </w:t>
      </w:r>
      <w:proofErr w:type="spellStart"/>
      <w:r w:rsidRPr="00DB1CBF">
        <w:rPr>
          <w:rFonts w:ascii="Times New Roman" w:eastAsia="Times New Roman" w:hAnsi="Times New Roman" w:cs="Times New Roman"/>
          <w:lang w:eastAsia="ar-SA"/>
        </w:rPr>
        <w:t>Алятская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Сергеева В. В., учитель истории и обществознания ФГКОУ СОШ №178;</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hAnsi="Times New Roman" w:cs="Times New Roman"/>
        </w:rPr>
        <w:t>Пихаева</w:t>
      </w:r>
      <w:proofErr w:type="spellEnd"/>
      <w:r w:rsidRPr="00DB1CBF">
        <w:rPr>
          <w:rFonts w:ascii="Times New Roman" w:hAnsi="Times New Roman" w:cs="Times New Roman"/>
        </w:rPr>
        <w:t xml:space="preserve"> Е. М., учитель истории и обществознания МБОУ </w:t>
      </w:r>
      <w:proofErr w:type="spellStart"/>
      <w:r w:rsidRPr="00DB1CBF">
        <w:rPr>
          <w:rFonts w:ascii="Times New Roman" w:hAnsi="Times New Roman" w:cs="Times New Roman"/>
        </w:rPr>
        <w:t>Табарсукская</w:t>
      </w:r>
      <w:proofErr w:type="spellEnd"/>
      <w:r w:rsidRPr="00DB1CBF">
        <w:rPr>
          <w:rFonts w:ascii="Times New Roman" w:hAnsi="Times New Roman" w:cs="Times New Roman"/>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hAnsi="Times New Roman" w:cs="Times New Roman"/>
        </w:rPr>
        <w:t>Бутуханова</w:t>
      </w:r>
      <w:proofErr w:type="spellEnd"/>
      <w:r w:rsidRPr="00DB1CBF">
        <w:rPr>
          <w:rFonts w:ascii="Times New Roman" w:hAnsi="Times New Roman" w:cs="Times New Roman"/>
        </w:rPr>
        <w:t xml:space="preserve"> А. П., учитель истории и обществознания МБОУ Александровская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Шарыпова  В..В., учитель истории и обществознания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roofErr w:type="gramStart"/>
      <w:r w:rsidRPr="00DB1CBF">
        <w:rPr>
          <w:rFonts w:ascii="Times New Roman" w:eastAsia="Times New Roman" w:hAnsi="Times New Roman" w:cs="Times New Roman"/>
          <w:lang w:eastAsia="ar-SA"/>
        </w:rPr>
        <w:t xml:space="preserve"> ;</w:t>
      </w:r>
      <w:proofErr w:type="gramEnd"/>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Павлова Т. Г., учитель истории и обществознания МБОУ </w:t>
      </w:r>
      <w:proofErr w:type="spellStart"/>
      <w:r w:rsidRPr="00DB1CBF">
        <w:rPr>
          <w:rFonts w:ascii="Times New Roman" w:eastAsia="Times New Roman" w:hAnsi="Times New Roman" w:cs="Times New Roman"/>
          <w:lang w:eastAsia="ar-SA"/>
        </w:rPr>
        <w:t>Бахтайская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Иринчеева</w:t>
      </w:r>
      <w:proofErr w:type="spellEnd"/>
      <w:r w:rsidRPr="00DB1CBF">
        <w:rPr>
          <w:rFonts w:ascii="Times New Roman" w:eastAsia="Times New Roman" w:hAnsi="Times New Roman" w:cs="Times New Roman"/>
          <w:lang w:eastAsia="ar-SA"/>
        </w:rPr>
        <w:t xml:space="preserve"> Е.Г. учитель истории и обществознания МБОУ </w:t>
      </w:r>
      <w:proofErr w:type="spellStart"/>
      <w:r w:rsidRPr="00DB1CBF">
        <w:rPr>
          <w:rFonts w:ascii="Times New Roman" w:eastAsia="Times New Roman" w:hAnsi="Times New Roman" w:cs="Times New Roman"/>
          <w:lang w:eastAsia="ar-SA"/>
        </w:rPr>
        <w:t>Иваническая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Михеев Е.И., учитель </w:t>
      </w:r>
      <w:proofErr w:type="spellStart"/>
      <w:r w:rsidRPr="00DB1CBF">
        <w:rPr>
          <w:rFonts w:ascii="Times New Roman" w:eastAsia="Times New Roman" w:hAnsi="Times New Roman" w:cs="Times New Roman"/>
          <w:lang w:eastAsia="ar-SA"/>
        </w:rPr>
        <w:t>историиМКОУ</w:t>
      </w:r>
      <w:proofErr w:type="spellEnd"/>
      <w:r w:rsidRPr="00DB1CBF">
        <w:rPr>
          <w:rFonts w:ascii="Times New Roman" w:eastAsia="Times New Roman" w:hAnsi="Times New Roman" w:cs="Times New Roman"/>
          <w:lang w:eastAsia="ar-SA"/>
        </w:rPr>
        <w:t xml:space="preserve">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suppressAutoHyphens/>
        <w:spacing w:after="0" w:line="240" w:lineRule="atLeast"/>
        <w:ind w:left="432"/>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Экология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Улахинова</w:t>
      </w:r>
      <w:proofErr w:type="spellEnd"/>
      <w:r w:rsidRPr="00DB1CBF">
        <w:rPr>
          <w:rFonts w:ascii="Times New Roman" w:eastAsia="Times New Roman" w:hAnsi="Times New Roman" w:cs="Times New Roman"/>
          <w:b/>
          <w:lang w:eastAsia="ar-SA"/>
        </w:rPr>
        <w:t xml:space="preserve"> Е. Г. методист ИМО</w:t>
      </w:r>
    </w:p>
    <w:p w:rsidR="00631AD7" w:rsidRPr="00DB1CBF" w:rsidRDefault="00631AD7" w:rsidP="00631AD7">
      <w:pPr>
        <w:widowControl w:val="0"/>
        <w:numPr>
          <w:ilvl w:val="0"/>
          <w:numId w:val="7"/>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Атанова</w:t>
      </w:r>
      <w:proofErr w:type="spellEnd"/>
      <w:r w:rsidRPr="00DB1CBF">
        <w:rPr>
          <w:rFonts w:ascii="Times New Roman" w:eastAsia="Times New Roman" w:hAnsi="Times New Roman" w:cs="Times New Roman"/>
        </w:rPr>
        <w:t xml:space="preserve"> А.А., учитель биологии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 xml:space="preserve">Архипенко С.Н., учитель биологии и географии МБОУ </w:t>
      </w:r>
      <w:proofErr w:type="gramStart"/>
      <w:r w:rsidRPr="00DB1CBF">
        <w:rPr>
          <w:rFonts w:ascii="Times New Roman" w:eastAsia="Times New Roman" w:hAnsi="Times New Roman" w:cs="Times New Roman"/>
          <w:lang w:eastAsia="ar-SA"/>
        </w:rPr>
        <w:t>Ангарская</w:t>
      </w:r>
      <w:proofErr w:type="gram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 xml:space="preserve">Терентьева Г.В., учитель биологии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lastRenderedPageBreak/>
        <w:t>Федоринова</w:t>
      </w:r>
      <w:proofErr w:type="spellEnd"/>
      <w:r w:rsidRPr="00DB1CBF">
        <w:rPr>
          <w:rFonts w:ascii="Times New Roman" w:eastAsia="Times New Roman" w:hAnsi="Times New Roman" w:cs="Times New Roman"/>
          <w:lang w:eastAsia="ar-SA"/>
        </w:rPr>
        <w:t xml:space="preserve"> Т.И., учитель биологии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 xml:space="preserve">Бадмаева  Д. А., учитель  географии и биологии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7"/>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Сергеева В. В., учитель географии ФГКОУ  «СОШ №178»;</w:t>
      </w:r>
    </w:p>
    <w:p w:rsidR="00631AD7" w:rsidRPr="00DB1CBF" w:rsidRDefault="00631AD7" w:rsidP="00631AD7">
      <w:pPr>
        <w:widowControl w:val="0"/>
        <w:numPr>
          <w:ilvl w:val="0"/>
          <w:numId w:val="7"/>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Бочкова Е. С., учитель биологии ФГКОУ  «СОШ №178»;</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Кабакова</w:t>
      </w:r>
      <w:proofErr w:type="spellEnd"/>
      <w:r w:rsidRPr="00DB1CBF">
        <w:rPr>
          <w:rFonts w:ascii="Times New Roman" w:eastAsia="Times New Roman" w:hAnsi="Times New Roman" w:cs="Times New Roman"/>
          <w:lang w:eastAsia="ar-SA"/>
        </w:rPr>
        <w:t xml:space="preserve"> М. В., учитель географии МБОУ </w:t>
      </w:r>
      <w:proofErr w:type="spellStart"/>
      <w:r w:rsidRPr="00DB1CBF">
        <w:rPr>
          <w:rFonts w:ascii="Times New Roman" w:eastAsia="Times New Roman" w:hAnsi="Times New Roman" w:cs="Times New Roman"/>
          <w:lang w:eastAsia="ar-SA"/>
        </w:rPr>
        <w:t>Могоеновская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tabs>
          <w:tab w:val="left" w:pos="5103"/>
        </w:tabs>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Литература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Петинова М.А., учитель русского языка и литературы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Дарханова</w:t>
      </w:r>
      <w:proofErr w:type="spellEnd"/>
      <w:r w:rsidRPr="00DB1CBF">
        <w:rPr>
          <w:rFonts w:ascii="Times New Roman" w:eastAsia="Times New Roman" w:hAnsi="Times New Roman" w:cs="Times New Roman"/>
        </w:rPr>
        <w:t xml:space="preserve"> Е. О., учитель русского языка и литературы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Данчинова</w:t>
      </w:r>
      <w:proofErr w:type="spellEnd"/>
      <w:r w:rsidRPr="00DB1CBF">
        <w:rPr>
          <w:rFonts w:ascii="Times New Roman" w:eastAsia="Times New Roman" w:hAnsi="Times New Roman" w:cs="Times New Roman"/>
        </w:rPr>
        <w:t xml:space="preserve"> Э.Б., учитель русского языка и литературы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Майорова Н.В., учитель русского языка и литературы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Тумакова</w:t>
      </w:r>
      <w:proofErr w:type="spellEnd"/>
      <w:r w:rsidRPr="00DB1CBF">
        <w:rPr>
          <w:rFonts w:ascii="Times New Roman" w:eastAsia="Times New Roman" w:hAnsi="Times New Roman" w:cs="Times New Roman"/>
        </w:rPr>
        <w:t xml:space="preserve"> О.Н., учитель русского языка и литературы МБОУ </w:t>
      </w:r>
      <w:proofErr w:type="gramStart"/>
      <w:r w:rsidRPr="00DB1CBF">
        <w:rPr>
          <w:rFonts w:ascii="Times New Roman" w:eastAsia="Times New Roman" w:hAnsi="Times New Roman" w:cs="Times New Roman"/>
        </w:rPr>
        <w:t>Ангарская</w:t>
      </w:r>
      <w:proofErr w:type="gram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Шаргаева</w:t>
      </w:r>
      <w:proofErr w:type="spellEnd"/>
      <w:r w:rsidRPr="00DB1CBF">
        <w:rPr>
          <w:rFonts w:ascii="Times New Roman" w:eastAsia="Times New Roman" w:hAnsi="Times New Roman" w:cs="Times New Roman"/>
        </w:rPr>
        <w:t xml:space="preserve"> В.Б., учитель русского языка и литературы МБОУ </w:t>
      </w:r>
      <w:proofErr w:type="spellStart"/>
      <w:r w:rsidRPr="00DB1CBF">
        <w:rPr>
          <w:rFonts w:ascii="Times New Roman" w:eastAsia="Times New Roman" w:hAnsi="Times New Roman" w:cs="Times New Roman"/>
        </w:rPr>
        <w:t>Бахтайская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Атутова</w:t>
      </w:r>
      <w:proofErr w:type="spellEnd"/>
      <w:r w:rsidRPr="00DB1CBF">
        <w:rPr>
          <w:rFonts w:ascii="Times New Roman" w:eastAsia="Times New Roman" w:hAnsi="Times New Roman" w:cs="Times New Roman"/>
        </w:rPr>
        <w:t xml:space="preserve"> А. Т., учитель русского языка и литературы МБОУ </w:t>
      </w:r>
      <w:proofErr w:type="spellStart"/>
      <w:r w:rsidRPr="00DB1CBF">
        <w:rPr>
          <w:rFonts w:ascii="Times New Roman" w:eastAsia="Times New Roman" w:hAnsi="Times New Roman" w:cs="Times New Roman"/>
        </w:rPr>
        <w:t>Бахтайская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Васильева С.А., учитель русского языка и литературы МБОУ </w:t>
      </w:r>
      <w:proofErr w:type="spellStart"/>
      <w:r w:rsidRPr="00DB1CBF">
        <w:rPr>
          <w:rFonts w:ascii="Times New Roman" w:eastAsia="Times New Roman" w:hAnsi="Times New Roman" w:cs="Times New Roman"/>
        </w:rPr>
        <w:t>Иваническая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Данчинова</w:t>
      </w:r>
      <w:proofErr w:type="spellEnd"/>
      <w:r w:rsidRPr="00DB1CBF">
        <w:rPr>
          <w:rFonts w:ascii="Times New Roman" w:eastAsia="Times New Roman" w:hAnsi="Times New Roman" w:cs="Times New Roman"/>
        </w:rPr>
        <w:t xml:space="preserve"> Н.В., учитель русского языка и литературы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Овсянникова Н. Г., учитель русского языка и литературы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Дубовик О. В., учитель русского языка и литературы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Попова В.В., учитель русского языка и литературы МБОУ </w:t>
      </w:r>
      <w:proofErr w:type="spellStart"/>
      <w:r w:rsidRPr="00DB1CBF">
        <w:rPr>
          <w:rFonts w:ascii="Times New Roman" w:eastAsia="Times New Roman" w:hAnsi="Times New Roman" w:cs="Times New Roman"/>
        </w:rPr>
        <w:t>Могоеновская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Преловская</w:t>
      </w:r>
      <w:proofErr w:type="spellEnd"/>
      <w:r w:rsidRPr="00DB1CBF">
        <w:rPr>
          <w:rFonts w:ascii="Times New Roman" w:eastAsia="Times New Roman" w:hAnsi="Times New Roman" w:cs="Times New Roman"/>
        </w:rPr>
        <w:t xml:space="preserve"> Л.Д., учитель русского языка и литературы МКОУ </w:t>
      </w:r>
      <w:proofErr w:type="spellStart"/>
      <w:r w:rsidRPr="00DB1CBF">
        <w:rPr>
          <w:rFonts w:ascii="Times New Roman" w:eastAsia="Times New Roman" w:hAnsi="Times New Roman" w:cs="Times New Roman"/>
        </w:rPr>
        <w:t>Ныгдинская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Преловская</w:t>
      </w:r>
      <w:proofErr w:type="spellEnd"/>
      <w:r w:rsidRPr="00DB1CBF">
        <w:rPr>
          <w:rFonts w:ascii="Times New Roman" w:eastAsia="Times New Roman" w:hAnsi="Times New Roman" w:cs="Times New Roman"/>
        </w:rPr>
        <w:t xml:space="preserve"> И.А., учитель русского языка и литературы </w:t>
      </w:r>
      <w:proofErr w:type="spellStart"/>
      <w:r w:rsidRPr="00DB1CBF">
        <w:rPr>
          <w:rFonts w:ascii="Times New Roman" w:eastAsia="Times New Roman" w:hAnsi="Times New Roman" w:cs="Times New Roman"/>
        </w:rPr>
        <w:t>МБОУТабарсукскя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Середкина В.В., учитель русского языка и литературы МКОУ </w:t>
      </w:r>
      <w:proofErr w:type="spellStart"/>
      <w:r w:rsidRPr="00DB1CBF">
        <w:rPr>
          <w:rFonts w:ascii="Times New Roman" w:eastAsia="Times New Roman" w:hAnsi="Times New Roman" w:cs="Times New Roman"/>
        </w:rPr>
        <w:t>Тыргетуйская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Дамбуева</w:t>
      </w:r>
      <w:proofErr w:type="spellEnd"/>
      <w:r w:rsidRPr="00DB1CBF">
        <w:rPr>
          <w:rFonts w:ascii="Times New Roman" w:eastAsia="Times New Roman" w:hAnsi="Times New Roman" w:cs="Times New Roman"/>
        </w:rPr>
        <w:t xml:space="preserve"> К.Л., учитель русского языка и литературы МКОУ </w:t>
      </w:r>
      <w:proofErr w:type="spellStart"/>
      <w:r w:rsidRPr="00DB1CBF">
        <w:rPr>
          <w:rFonts w:ascii="Times New Roman" w:eastAsia="Times New Roman" w:hAnsi="Times New Roman" w:cs="Times New Roman"/>
        </w:rPr>
        <w:t>Головинская</w:t>
      </w:r>
      <w:proofErr w:type="spellEnd"/>
      <w:r w:rsidRPr="00DB1CBF">
        <w:rPr>
          <w:rFonts w:ascii="Times New Roman" w:eastAsia="Times New Roman" w:hAnsi="Times New Roman" w:cs="Times New Roman"/>
        </w:rPr>
        <w:t xml:space="preserve">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Шапхаева</w:t>
      </w:r>
      <w:proofErr w:type="spellEnd"/>
      <w:r w:rsidRPr="00DB1CBF">
        <w:rPr>
          <w:rFonts w:ascii="Times New Roman" w:eastAsia="Times New Roman" w:hAnsi="Times New Roman" w:cs="Times New Roman"/>
        </w:rPr>
        <w:t xml:space="preserve"> А.В., учитель русского языка и литературы МКОУ </w:t>
      </w:r>
      <w:proofErr w:type="spellStart"/>
      <w:r w:rsidRPr="00DB1CBF">
        <w:rPr>
          <w:rFonts w:ascii="Times New Roman" w:eastAsia="Times New Roman" w:hAnsi="Times New Roman" w:cs="Times New Roman"/>
        </w:rPr>
        <w:t>Егоровская</w:t>
      </w:r>
      <w:proofErr w:type="spellEnd"/>
      <w:r w:rsidRPr="00DB1CBF">
        <w:rPr>
          <w:rFonts w:ascii="Times New Roman" w:eastAsia="Times New Roman" w:hAnsi="Times New Roman" w:cs="Times New Roman"/>
        </w:rPr>
        <w:t xml:space="preserve">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Огородникова</w:t>
      </w:r>
      <w:proofErr w:type="spellEnd"/>
      <w:r w:rsidRPr="00DB1CBF">
        <w:rPr>
          <w:rFonts w:ascii="Times New Roman" w:eastAsia="Times New Roman" w:hAnsi="Times New Roman" w:cs="Times New Roman"/>
        </w:rPr>
        <w:t xml:space="preserve"> В. И, учитель русского языка и литературы МКОУ </w:t>
      </w:r>
      <w:proofErr w:type="spellStart"/>
      <w:r w:rsidRPr="00DB1CBF">
        <w:rPr>
          <w:rFonts w:ascii="Times New Roman" w:eastAsia="Times New Roman" w:hAnsi="Times New Roman" w:cs="Times New Roman"/>
        </w:rPr>
        <w:t>Егоровская</w:t>
      </w:r>
      <w:proofErr w:type="spellEnd"/>
      <w:r w:rsidRPr="00DB1CBF">
        <w:rPr>
          <w:rFonts w:ascii="Times New Roman" w:eastAsia="Times New Roman" w:hAnsi="Times New Roman" w:cs="Times New Roman"/>
        </w:rPr>
        <w:t xml:space="preserve"> ООШ;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Шопхолова</w:t>
      </w:r>
      <w:proofErr w:type="spellEnd"/>
      <w:r w:rsidRPr="00DB1CBF">
        <w:rPr>
          <w:rFonts w:ascii="Times New Roman" w:eastAsia="Times New Roman" w:hAnsi="Times New Roman" w:cs="Times New Roman"/>
        </w:rPr>
        <w:t xml:space="preserve"> Л.А., учитель русского языка и литературы </w:t>
      </w:r>
      <w:proofErr w:type="spellStart"/>
      <w:r w:rsidRPr="00DB1CBF">
        <w:rPr>
          <w:rFonts w:ascii="Times New Roman" w:eastAsia="Times New Roman" w:hAnsi="Times New Roman" w:cs="Times New Roman"/>
        </w:rPr>
        <w:t>Забитуйская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Приходько Н. Ю., учитель русского языка и литературы МБОУ </w:t>
      </w:r>
      <w:proofErr w:type="spellStart"/>
      <w:r w:rsidRPr="00DB1CBF">
        <w:rPr>
          <w:rFonts w:ascii="Times New Roman" w:eastAsia="Times New Roman" w:hAnsi="Times New Roman" w:cs="Times New Roman"/>
        </w:rPr>
        <w:t>Зонская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b/>
        </w:rPr>
        <w:t>Пав</w:t>
      </w:r>
      <w:r w:rsidRPr="00DB1CBF">
        <w:rPr>
          <w:rFonts w:ascii="Times New Roman" w:eastAsia="Times New Roman" w:hAnsi="Times New Roman" w:cs="Times New Roman"/>
        </w:rPr>
        <w:t xml:space="preserve">лова Л.В., учитель русского языка и литературы МБОУ  </w:t>
      </w:r>
      <w:proofErr w:type="spellStart"/>
      <w:r w:rsidRPr="00DB1CBF">
        <w:rPr>
          <w:rFonts w:ascii="Times New Roman" w:eastAsia="Times New Roman" w:hAnsi="Times New Roman" w:cs="Times New Roman"/>
        </w:rPr>
        <w:t>Зонская</w:t>
      </w:r>
      <w:proofErr w:type="spellEnd"/>
      <w:r w:rsidRPr="00DB1CBF">
        <w:rPr>
          <w:rFonts w:ascii="Times New Roman" w:eastAsia="Times New Roman" w:hAnsi="Times New Roman" w:cs="Times New Roman"/>
        </w:rPr>
        <w:t xml:space="preserve"> СОШ; </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Григорьева Л.Н., учитель русского языка и литературы МБОУ </w:t>
      </w:r>
      <w:proofErr w:type="spellStart"/>
      <w:r w:rsidRPr="00DB1CBF">
        <w:rPr>
          <w:rFonts w:ascii="Times New Roman" w:eastAsia="Times New Roman" w:hAnsi="Times New Roman" w:cs="Times New Roman"/>
        </w:rPr>
        <w:t>Идеальская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spacing w:after="0" w:line="240" w:lineRule="auto"/>
        <w:ind w:left="720"/>
        <w:jc w:val="both"/>
        <w:rPr>
          <w:rFonts w:ascii="Times New Roman" w:eastAsia="Times New Roman" w:hAnsi="Times New Roman" w:cs="Times New Roman"/>
        </w:rPr>
      </w:pPr>
    </w:p>
    <w:p w:rsidR="00631AD7" w:rsidRPr="00DB1CBF" w:rsidRDefault="00631AD7" w:rsidP="00631AD7">
      <w:pPr>
        <w:pStyle w:val="a4"/>
        <w:widowControl w:val="0"/>
        <w:suppressAutoHyphens/>
        <w:spacing w:after="0" w:line="240" w:lineRule="atLeast"/>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Астрономия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Улахинова</w:t>
      </w:r>
      <w:proofErr w:type="spellEnd"/>
      <w:r w:rsidRPr="00DB1CBF">
        <w:rPr>
          <w:rFonts w:ascii="Times New Roman" w:eastAsia="Times New Roman" w:hAnsi="Times New Roman" w:cs="Times New Roman"/>
          <w:b/>
          <w:lang w:eastAsia="ar-SA"/>
        </w:rPr>
        <w:t xml:space="preserve"> Е. Г.  методист ИМО</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Дакуева</w:t>
      </w:r>
      <w:proofErr w:type="spellEnd"/>
      <w:r w:rsidRPr="00DB1CBF">
        <w:rPr>
          <w:rFonts w:ascii="Times New Roman" w:eastAsia="Times New Roman" w:hAnsi="Times New Roman" w:cs="Times New Roman"/>
          <w:lang w:eastAsia="ar-SA"/>
        </w:rPr>
        <w:t xml:space="preserve"> Т. Г., учитель астрономии МБОУ </w:t>
      </w:r>
      <w:proofErr w:type="spellStart"/>
      <w:r w:rsidRPr="00DB1CBF">
        <w:rPr>
          <w:rFonts w:ascii="Times New Roman" w:eastAsia="Times New Roman" w:hAnsi="Times New Roman" w:cs="Times New Roman"/>
          <w:lang w:eastAsia="ar-SA"/>
        </w:rPr>
        <w:t>Забитуйская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Хомоксонова</w:t>
      </w:r>
      <w:proofErr w:type="spellEnd"/>
      <w:r w:rsidRPr="00DB1CBF">
        <w:rPr>
          <w:rFonts w:ascii="Times New Roman" w:eastAsia="Times New Roman" w:hAnsi="Times New Roman" w:cs="Times New Roman"/>
          <w:lang w:eastAsia="ar-SA"/>
        </w:rPr>
        <w:t xml:space="preserve"> В. А., учитель астрономии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Упхоева</w:t>
      </w:r>
      <w:proofErr w:type="spellEnd"/>
      <w:r w:rsidRPr="00DB1CBF">
        <w:rPr>
          <w:rFonts w:ascii="Times New Roman" w:eastAsia="Times New Roman" w:hAnsi="Times New Roman" w:cs="Times New Roman"/>
          <w:lang w:eastAsia="ar-SA"/>
        </w:rPr>
        <w:t xml:space="preserve"> Г. Ф., учитель астрономии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Маменишкина</w:t>
      </w:r>
      <w:proofErr w:type="spellEnd"/>
      <w:r w:rsidRPr="00DB1CBF">
        <w:rPr>
          <w:rFonts w:ascii="Times New Roman" w:eastAsia="Times New Roman" w:hAnsi="Times New Roman" w:cs="Times New Roman"/>
          <w:lang w:eastAsia="ar-SA"/>
        </w:rPr>
        <w:t xml:space="preserve"> Н. В.., учитель астрономии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widowControl w:val="0"/>
        <w:suppressAutoHyphens/>
        <w:spacing w:after="0" w:line="240" w:lineRule="atLeast"/>
        <w:jc w:val="center"/>
        <w:rPr>
          <w:rFonts w:ascii="Times New Roman" w:eastAsia="Times New Roman" w:hAnsi="Times New Roman" w:cs="Times New Roman"/>
          <w:b/>
          <w:lang w:eastAsia="ar-SA"/>
        </w:rPr>
      </w:pPr>
    </w:p>
    <w:p w:rsidR="00631AD7" w:rsidRPr="00DB1CBF" w:rsidRDefault="00631AD7" w:rsidP="00631AD7">
      <w:pPr>
        <w:widowControl w:val="0"/>
        <w:numPr>
          <w:ilvl w:val="0"/>
          <w:numId w:val="6"/>
        </w:numPr>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ОБЖ</w:t>
      </w:r>
    </w:p>
    <w:p w:rsidR="00631AD7" w:rsidRPr="00DB1CBF" w:rsidRDefault="00631AD7" w:rsidP="00631AD7">
      <w:pPr>
        <w:pStyle w:val="a4"/>
        <w:widowControl w:val="0"/>
        <w:numPr>
          <w:ilvl w:val="0"/>
          <w:numId w:val="6"/>
        </w:numPr>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Протопопова</w:t>
      </w:r>
      <w:proofErr w:type="spellEnd"/>
      <w:r w:rsidRPr="00DB1CBF">
        <w:rPr>
          <w:rFonts w:ascii="Times New Roman" w:eastAsia="Times New Roman" w:hAnsi="Times New Roman" w:cs="Times New Roman"/>
          <w:b/>
          <w:lang w:eastAsia="ar-SA"/>
        </w:rPr>
        <w:t xml:space="preserve"> Л. С. методист ИМО</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Махачкеева</w:t>
      </w:r>
      <w:proofErr w:type="spellEnd"/>
      <w:r w:rsidRPr="00DB1CBF">
        <w:rPr>
          <w:rFonts w:ascii="Times New Roman" w:eastAsia="Times New Roman" w:hAnsi="Times New Roman" w:cs="Times New Roman"/>
          <w:lang w:eastAsia="ar-SA"/>
        </w:rPr>
        <w:t xml:space="preserve"> Е.Д., учитель ОБЖ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Соловьева Н.А., учитель ОБЖ МБОУ </w:t>
      </w:r>
      <w:proofErr w:type="spellStart"/>
      <w:r w:rsidRPr="00DB1CBF">
        <w:rPr>
          <w:rFonts w:ascii="Times New Roman" w:eastAsia="Times New Roman" w:hAnsi="Times New Roman" w:cs="Times New Roman"/>
          <w:lang w:eastAsia="ar-SA"/>
        </w:rPr>
        <w:t>Алятская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Малараева</w:t>
      </w:r>
      <w:proofErr w:type="spellEnd"/>
      <w:r w:rsidRPr="00DB1CBF">
        <w:rPr>
          <w:rFonts w:ascii="Times New Roman" w:eastAsia="Times New Roman" w:hAnsi="Times New Roman" w:cs="Times New Roman"/>
          <w:lang w:eastAsia="ar-SA"/>
        </w:rPr>
        <w:t xml:space="preserve"> З.М., учитель ОБЖ МБОУ </w:t>
      </w:r>
      <w:proofErr w:type="spellStart"/>
      <w:r w:rsidRPr="00DB1CBF">
        <w:rPr>
          <w:rFonts w:ascii="Times New Roman" w:eastAsia="Times New Roman" w:hAnsi="Times New Roman" w:cs="Times New Roman"/>
          <w:lang w:eastAsia="ar-SA"/>
        </w:rPr>
        <w:t>Бахтайская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Боровик А.Ф., учитель  ОБЖ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Гармаев</w:t>
      </w:r>
      <w:proofErr w:type="spellEnd"/>
      <w:r w:rsidRPr="00DB1CBF">
        <w:rPr>
          <w:rFonts w:ascii="Times New Roman" w:eastAsia="Times New Roman" w:hAnsi="Times New Roman" w:cs="Times New Roman"/>
          <w:lang w:eastAsia="ar-SA"/>
        </w:rPr>
        <w:t xml:space="preserve"> Д.Р., учитель ОБЖ МБОУ </w:t>
      </w:r>
      <w:proofErr w:type="spellStart"/>
      <w:r w:rsidRPr="00DB1CBF">
        <w:rPr>
          <w:rFonts w:ascii="Times New Roman" w:eastAsia="Times New Roman" w:hAnsi="Times New Roman" w:cs="Times New Roman"/>
          <w:lang w:eastAsia="ar-SA"/>
        </w:rPr>
        <w:t>Забитуйская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Егоров Ю.М., учитель ОБЖ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Валуйская</w:t>
      </w:r>
      <w:proofErr w:type="spellEnd"/>
      <w:r w:rsidRPr="00DB1CBF">
        <w:rPr>
          <w:rFonts w:ascii="Times New Roman" w:eastAsia="Times New Roman" w:hAnsi="Times New Roman" w:cs="Times New Roman"/>
          <w:lang w:eastAsia="ar-SA"/>
        </w:rPr>
        <w:t xml:space="preserve"> А. С., учитель ОБЖ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Кожанов И. Г., учитель ОБЖ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Ленчук</w:t>
      </w:r>
      <w:proofErr w:type="spellEnd"/>
      <w:r w:rsidRPr="00DB1CBF">
        <w:rPr>
          <w:rFonts w:ascii="Times New Roman" w:eastAsia="Times New Roman" w:hAnsi="Times New Roman" w:cs="Times New Roman"/>
          <w:lang w:eastAsia="ar-SA"/>
        </w:rPr>
        <w:t xml:space="preserve"> С.Д., учитель ОБЖ МБОУ </w:t>
      </w:r>
      <w:proofErr w:type="spellStart"/>
      <w:r w:rsidRPr="00DB1CBF">
        <w:rPr>
          <w:rFonts w:ascii="Times New Roman" w:eastAsia="Times New Roman" w:hAnsi="Times New Roman" w:cs="Times New Roman"/>
          <w:lang w:eastAsia="ar-SA"/>
        </w:rPr>
        <w:t>Нельхайская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gramStart"/>
      <w:r w:rsidRPr="00DB1CBF">
        <w:rPr>
          <w:rFonts w:ascii="Times New Roman" w:eastAsia="Times New Roman" w:hAnsi="Times New Roman" w:cs="Times New Roman"/>
          <w:lang w:eastAsia="ar-SA"/>
        </w:rPr>
        <w:t>Безродных</w:t>
      </w:r>
      <w:proofErr w:type="gramEnd"/>
      <w:r w:rsidRPr="00DB1CBF">
        <w:rPr>
          <w:rFonts w:ascii="Times New Roman" w:eastAsia="Times New Roman" w:hAnsi="Times New Roman" w:cs="Times New Roman"/>
          <w:lang w:eastAsia="ar-SA"/>
        </w:rPr>
        <w:t xml:space="preserve"> С.С., учитель ОБЖ МБОУ </w:t>
      </w:r>
      <w:proofErr w:type="spellStart"/>
      <w:r w:rsidRPr="00DB1CBF">
        <w:rPr>
          <w:rFonts w:ascii="Times New Roman" w:eastAsia="Times New Roman" w:hAnsi="Times New Roman" w:cs="Times New Roman"/>
          <w:lang w:eastAsia="ar-SA"/>
        </w:rPr>
        <w:t>Табарсукская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Зуев В. Ю., учитель ОБЖ МБОУ </w:t>
      </w:r>
      <w:proofErr w:type="gramStart"/>
      <w:r w:rsidRPr="00DB1CBF">
        <w:rPr>
          <w:rFonts w:ascii="Times New Roman" w:eastAsia="Times New Roman" w:hAnsi="Times New Roman" w:cs="Times New Roman"/>
          <w:lang w:eastAsia="ar-SA"/>
        </w:rPr>
        <w:t>Маниловская</w:t>
      </w:r>
      <w:proofErr w:type="gram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Кажанова</w:t>
      </w:r>
      <w:proofErr w:type="spellEnd"/>
      <w:r w:rsidRPr="00DB1CBF">
        <w:rPr>
          <w:rFonts w:ascii="Times New Roman" w:eastAsia="Times New Roman" w:hAnsi="Times New Roman" w:cs="Times New Roman"/>
          <w:lang w:eastAsia="ar-SA"/>
        </w:rPr>
        <w:t xml:space="preserve"> М. В., учитель ОБЖ МБОУ Александровская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Яковлев М. Н.., учитель ОБЖ МБОУ </w:t>
      </w:r>
      <w:proofErr w:type="spellStart"/>
      <w:r w:rsidRPr="00DB1CBF">
        <w:rPr>
          <w:rFonts w:ascii="Times New Roman" w:eastAsia="Times New Roman" w:hAnsi="Times New Roman" w:cs="Times New Roman"/>
          <w:lang w:eastAsia="ar-SA"/>
        </w:rPr>
        <w:t>Бахтайская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Горовой</w:t>
      </w:r>
      <w:proofErr w:type="spellEnd"/>
      <w:r w:rsidRPr="00DB1CBF">
        <w:rPr>
          <w:rFonts w:ascii="Times New Roman" w:eastAsia="Times New Roman" w:hAnsi="Times New Roman" w:cs="Times New Roman"/>
          <w:lang w:eastAsia="ar-SA"/>
        </w:rPr>
        <w:t xml:space="preserve"> А.В., учитель ОБЖ МКОУ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Тумурова</w:t>
      </w:r>
      <w:proofErr w:type="spellEnd"/>
      <w:r w:rsidRPr="00DB1CBF">
        <w:rPr>
          <w:rFonts w:ascii="Times New Roman" w:eastAsia="Times New Roman" w:hAnsi="Times New Roman" w:cs="Times New Roman"/>
          <w:lang w:eastAsia="ar-SA"/>
        </w:rPr>
        <w:t xml:space="preserve"> КП, педагог-организатор  ОБЖ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Солуянова</w:t>
      </w:r>
      <w:proofErr w:type="spellEnd"/>
      <w:r w:rsidRPr="00DB1CBF">
        <w:rPr>
          <w:rFonts w:ascii="Times New Roman" w:eastAsia="Times New Roman" w:hAnsi="Times New Roman" w:cs="Times New Roman"/>
          <w:lang w:eastAsia="ar-SA"/>
        </w:rPr>
        <w:t xml:space="preserve"> Ю. С. , учитель ОБЖ ФГКОУ « СОШ № 178»;</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Хоботова</w:t>
      </w:r>
      <w:proofErr w:type="spellEnd"/>
      <w:r w:rsidRPr="00DB1CBF">
        <w:rPr>
          <w:rFonts w:ascii="Times New Roman" w:eastAsia="Times New Roman" w:hAnsi="Times New Roman" w:cs="Times New Roman"/>
          <w:lang w:eastAsia="ar-SA"/>
        </w:rPr>
        <w:t xml:space="preserve"> Л. Н.,  учитель ОБЖ   МБОУ  </w:t>
      </w:r>
      <w:proofErr w:type="gramStart"/>
      <w:r w:rsidRPr="00DB1CBF">
        <w:rPr>
          <w:rFonts w:ascii="Times New Roman" w:eastAsia="Times New Roman" w:hAnsi="Times New Roman" w:cs="Times New Roman"/>
          <w:lang w:eastAsia="ar-SA"/>
        </w:rPr>
        <w:t>Ангарская</w:t>
      </w:r>
      <w:proofErr w:type="gram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Инкижинова</w:t>
      </w:r>
      <w:proofErr w:type="spellEnd"/>
      <w:r w:rsidRPr="00DB1CBF">
        <w:rPr>
          <w:rFonts w:ascii="Times New Roman" w:eastAsia="Times New Roman" w:hAnsi="Times New Roman" w:cs="Times New Roman"/>
          <w:lang w:eastAsia="ar-SA"/>
        </w:rPr>
        <w:t xml:space="preserve"> Т.С., учитель ОБЖ МКОУ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tabs>
          <w:tab w:val="left" w:pos="5283"/>
        </w:tabs>
        <w:suppressAutoHyphens/>
        <w:spacing w:after="0" w:line="240" w:lineRule="auto"/>
        <w:ind w:left="720"/>
        <w:jc w:val="center"/>
        <w:rPr>
          <w:rFonts w:ascii="Times New Roman" w:eastAsia="Times New Roman" w:hAnsi="Times New Roman" w:cs="Times New Roman"/>
          <w:b/>
          <w:lang w:eastAsia="ar-SA"/>
        </w:rPr>
      </w:pPr>
    </w:p>
    <w:p w:rsidR="00631AD7" w:rsidRPr="00DB1CBF" w:rsidRDefault="00631AD7" w:rsidP="00631AD7">
      <w:pPr>
        <w:widowControl w:val="0"/>
        <w:tabs>
          <w:tab w:val="left" w:pos="5283"/>
        </w:tabs>
        <w:suppressAutoHyphens/>
        <w:spacing w:after="0" w:line="240" w:lineRule="auto"/>
        <w:ind w:left="720"/>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География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lastRenderedPageBreak/>
        <w:t xml:space="preserve">председатель </w:t>
      </w:r>
      <w:proofErr w:type="spellStart"/>
      <w:r w:rsidRPr="00DB1CBF">
        <w:rPr>
          <w:rFonts w:ascii="Times New Roman" w:eastAsia="Times New Roman" w:hAnsi="Times New Roman" w:cs="Times New Roman"/>
          <w:b/>
          <w:lang w:eastAsia="ar-SA"/>
        </w:rPr>
        <w:t>Улахинова</w:t>
      </w:r>
      <w:proofErr w:type="spellEnd"/>
      <w:r w:rsidRPr="00DB1CBF">
        <w:rPr>
          <w:rFonts w:ascii="Times New Roman" w:eastAsia="Times New Roman" w:hAnsi="Times New Roman" w:cs="Times New Roman"/>
          <w:b/>
          <w:lang w:eastAsia="ar-SA"/>
        </w:rPr>
        <w:t xml:space="preserve"> Е. Г.  методист ИМО</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Шаргаева</w:t>
      </w:r>
      <w:proofErr w:type="spellEnd"/>
      <w:r w:rsidRPr="00DB1CBF">
        <w:rPr>
          <w:rFonts w:ascii="Times New Roman" w:eastAsia="Times New Roman" w:hAnsi="Times New Roman" w:cs="Times New Roman"/>
          <w:lang w:eastAsia="ar-SA"/>
        </w:rPr>
        <w:t xml:space="preserve"> Н.М., учитель географии МБОУ </w:t>
      </w:r>
      <w:proofErr w:type="spellStart"/>
      <w:r w:rsidRPr="00DB1CBF">
        <w:rPr>
          <w:rFonts w:ascii="Times New Roman" w:eastAsia="Times New Roman" w:hAnsi="Times New Roman" w:cs="Times New Roman"/>
          <w:lang w:eastAsia="ar-SA"/>
        </w:rPr>
        <w:t>Бахтайская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Мураховская М. И., учитель географии МБОУ Ангарская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Мусатова</w:t>
      </w:r>
      <w:proofErr w:type="spellEnd"/>
      <w:r w:rsidRPr="00DB1CBF">
        <w:rPr>
          <w:rFonts w:ascii="Times New Roman" w:eastAsia="Times New Roman" w:hAnsi="Times New Roman" w:cs="Times New Roman"/>
          <w:lang w:eastAsia="ar-SA"/>
        </w:rPr>
        <w:t xml:space="preserve"> Г.Б., учитель географии МБОУ </w:t>
      </w:r>
      <w:proofErr w:type="spellStart"/>
      <w:r w:rsidRPr="00DB1CBF">
        <w:rPr>
          <w:rFonts w:ascii="Times New Roman" w:eastAsia="Times New Roman" w:hAnsi="Times New Roman" w:cs="Times New Roman"/>
          <w:lang w:eastAsia="ar-SA"/>
        </w:rPr>
        <w:t>Алятская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Горовая</w:t>
      </w:r>
      <w:proofErr w:type="spellEnd"/>
      <w:r w:rsidRPr="00DB1CBF">
        <w:rPr>
          <w:rFonts w:ascii="Times New Roman" w:eastAsia="Times New Roman" w:hAnsi="Times New Roman" w:cs="Times New Roman"/>
          <w:lang w:eastAsia="ar-SA"/>
        </w:rPr>
        <w:t xml:space="preserve"> Л. Ф.., учитель географии МКОУ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Бадмаева Д.А., учитель географии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Гудова</w:t>
      </w:r>
      <w:proofErr w:type="spellEnd"/>
      <w:r w:rsidRPr="00DB1CBF">
        <w:rPr>
          <w:rFonts w:ascii="Times New Roman" w:eastAsia="Times New Roman" w:hAnsi="Times New Roman" w:cs="Times New Roman"/>
          <w:lang w:eastAsia="ar-SA"/>
        </w:rPr>
        <w:t xml:space="preserve"> Л.И., учитель географии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Кабакова</w:t>
      </w:r>
      <w:proofErr w:type="spellEnd"/>
      <w:r w:rsidRPr="00DB1CBF">
        <w:rPr>
          <w:rFonts w:ascii="Times New Roman" w:eastAsia="Times New Roman" w:hAnsi="Times New Roman" w:cs="Times New Roman"/>
          <w:lang w:eastAsia="ar-SA"/>
        </w:rPr>
        <w:t xml:space="preserve"> М.В., учитель  географии МБОУ </w:t>
      </w:r>
      <w:proofErr w:type="spellStart"/>
      <w:r w:rsidRPr="00DB1CBF">
        <w:rPr>
          <w:rFonts w:ascii="Times New Roman" w:eastAsia="Times New Roman" w:hAnsi="Times New Roman" w:cs="Times New Roman"/>
          <w:lang w:eastAsia="ar-SA"/>
        </w:rPr>
        <w:t>Могоеновская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Ербанова</w:t>
      </w:r>
      <w:proofErr w:type="spellEnd"/>
      <w:r w:rsidRPr="00DB1CBF">
        <w:rPr>
          <w:rFonts w:ascii="Times New Roman" w:eastAsia="Times New Roman" w:hAnsi="Times New Roman" w:cs="Times New Roman"/>
          <w:lang w:eastAsia="ar-SA"/>
        </w:rPr>
        <w:t xml:space="preserve"> С. Т., учитель географии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Асадулина</w:t>
      </w:r>
      <w:proofErr w:type="spellEnd"/>
      <w:r w:rsidRPr="00DB1CBF">
        <w:rPr>
          <w:rFonts w:ascii="Times New Roman" w:eastAsia="Times New Roman" w:hAnsi="Times New Roman" w:cs="Times New Roman"/>
          <w:lang w:eastAsia="ar-SA"/>
        </w:rPr>
        <w:t xml:space="preserve"> А.Н., учитель географии МКОУ </w:t>
      </w:r>
      <w:proofErr w:type="spellStart"/>
      <w:r w:rsidRPr="00DB1CBF">
        <w:rPr>
          <w:rFonts w:ascii="Times New Roman" w:eastAsia="Times New Roman" w:hAnsi="Times New Roman" w:cs="Times New Roman"/>
          <w:lang w:eastAsia="ar-SA"/>
        </w:rPr>
        <w:t>Головинская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Загвоздина</w:t>
      </w:r>
      <w:proofErr w:type="spellEnd"/>
      <w:r w:rsidRPr="00DB1CBF">
        <w:rPr>
          <w:rFonts w:ascii="Times New Roman" w:eastAsia="Times New Roman" w:hAnsi="Times New Roman" w:cs="Times New Roman"/>
          <w:lang w:eastAsia="ar-SA"/>
        </w:rPr>
        <w:t xml:space="preserve"> Н.А., учитель географии МКОУ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Сергеева В. В.. , учитель </w:t>
      </w:r>
      <w:proofErr w:type="spellStart"/>
      <w:r w:rsidRPr="00DB1CBF">
        <w:rPr>
          <w:rFonts w:ascii="Times New Roman" w:eastAsia="Times New Roman" w:hAnsi="Times New Roman" w:cs="Times New Roman"/>
          <w:lang w:eastAsia="ar-SA"/>
        </w:rPr>
        <w:t>географииФГКОУ</w:t>
      </w:r>
      <w:proofErr w:type="spellEnd"/>
      <w:r w:rsidRPr="00DB1CBF">
        <w:rPr>
          <w:rFonts w:ascii="Times New Roman" w:eastAsia="Times New Roman" w:hAnsi="Times New Roman" w:cs="Times New Roman"/>
          <w:lang w:eastAsia="ar-SA"/>
        </w:rPr>
        <w:t xml:space="preserve"> « СОШ № 178»;</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Бочкова Е. С. , учитель </w:t>
      </w:r>
      <w:proofErr w:type="spellStart"/>
      <w:r w:rsidRPr="00DB1CBF">
        <w:rPr>
          <w:rFonts w:ascii="Times New Roman" w:eastAsia="Times New Roman" w:hAnsi="Times New Roman" w:cs="Times New Roman"/>
          <w:lang w:eastAsia="ar-SA"/>
        </w:rPr>
        <w:t>биологииФГКОУ</w:t>
      </w:r>
      <w:proofErr w:type="spellEnd"/>
      <w:r w:rsidRPr="00DB1CBF">
        <w:rPr>
          <w:rFonts w:ascii="Times New Roman" w:eastAsia="Times New Roman" w:hAnsi="Times New Roman" w:cs="Times New Roman"/>
          <w:lang w:eastAsia="ar-SA"/>
        </w:rPr>
        <w:t xml:space="preserve"> « СОШ № 178»;</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Атанов</w:t>
      </w:r>
      <w:proofErr w:type="spellEnd"/>
      <w:r w:rsidRPr="00DB1CBF">
        <w:rPr>
          <w:rFonts w:ascii="Times New Roman" w:eastAsia="Times New Roman" w:hAnsi="Times New Roman" w:cs="Times New Roman"/>
          <w:lang w:eastAsia="ar-SA"/>
        </w:rPr>
        <w:t xml:space="preserve"> А. А., учитель географии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suppressAutoHyphens/>
        <w:spacing w:after="0" w:line="240" w:lineRule="auto"/>
        <w:ind w:left="360"/>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ind w:left="360"/>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ind w:left="360"/>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Физика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Улахинова</w:t>
      </w:r>
      <w:proofErr w:type="spellEnd"/>
      <w:r w:rsidRPr="00DB1CBF">
        <w:rPr>
          <w:rFonts w:ascii="Times New Roman" w:eastAsia="Times New Roman" w:hAnsi="Times New Roman" w:cs="Times New Roman"/>
          <w:b/>
          <w:lang w:eastAsia="ar-SA"/>
        </w:rPr>
        <w:t xml:space="preserve"> Е. Г. методист ИМО</w:t>
      </w:r>
    </w:p>
    <w:p w:rsidR="00631AD7" w:rsidRPr="00DB1CBF" w:rsidRDefault="00631AD7" w:rsidP="00631AD7">
      <w:pPr>
        <w:widowControl w:val="0"/>
        <w:suppressAutoHyphens/>
        <w:spacing w:after="0" w:line="240" w:lineRule="auto"/>
        <w:ind w:left="360"/>
        <w:jc w:val="center"/>
        <w:rPr>
          <w:rFonts w:ascii="Times New Roman" w:eastAsia="Times New Roman" w:hAnsi="Times New Roman" w:cs="Times New Roman"/>
          <w:b/>
          <w:lang w:eastAsia="ar-SA"/>
        </w:rPr>
      </w:pP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Дударик</w:t>
      </w:r>
      <w:proofErr w:type="spellEnd"/>
      <w:r w:rsidRPr="00DB1CBF">
        <w:rPr>
          <w:rFonts w:ascii="Times New Roman" w:eastAsia="Times New Roman" w:hAnsi="Times New Roman" w:cs="Times New Roman"/>
        </w:rPr>
        <w:t xml:space="preserve"> Г.Г., учитель физики МБОУ Александровская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Дакуева</w:t>
      </w:r>
      <w:proofErr w:type="spellEnd"/>
      <w:r w:rsidRPr="00DB1CBF">
        <w:rPr>
          <w:rFonts w:ascii="Times New Roman" w:eastAsia="Times New Roman" w:hAnsi="Times New Roman" w:cs="Times New Roman"/>
        </w:rPr>
        <w:t xml:space="preserve"> Т.Г., учитель физики МБОУ </w:t>
      </w:r>
      <w:proofErr w:type="spellStart"/>
      <w:r w:rsidRPr="00DB1CBF">
        <w:rPr>
          <w:rFonts w:ascii="Times New Roman" w:eastAsia="Times New Roman" w:hAnsi="Times New Roman" w:cs="Times New Roman"/>
        </w:rPr>
        <w:t>Забитуйская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Хомоксонова</w:t>
      </w:r>
      <w:proofErr w:type="spellEnd"/>
      <w:r w:rsidRPr="00DB1CBF">
        <w:rPr>
          <w:rFonts w:ascii="Times New Roman" w:eastAsia="Times New Roman" w:hAnsi="Times New Roman" w:cs="Times New Roman"/>
        </w:rPr>
        <w:t xml:space="preserve"> В. А., учитель физики МБОУ </w:t>
      </w:r>
      <w:proofErr w:type="spellStart"/>
      <w:r w:rsidRPr="00DB1CBF">
        <w:rPr>
          <w:rFonts w:ascii="Times New Roman" w:eastAsia="Times New Roman" w:hAnsi="Times New Roman" w:cs="Times New Roman"/>
        </w:rPr>
        <w:t>Зонская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Упхоева</w:t>
      </w:r>
      <w:proofErr w:type="spellEnd"/>
      <w:r w:rsidRPr="00DB1CBF">
        <w:rPr>
          <w:rFonts w:ascii="Times New Roman" w:eastAsia="Times New Roman" w:hAnsi="Times New Roman" w:cs="Times New Roman"/>
          <w:lang w:eastAsia="ar-SA"/>
        </w:rPr>
        <w:t xml:space="preserve"> Г. Ф., учитель астрономии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Маменишкина</w:t>
      </w:r>
      <w:proofErr w:type="spellEnd"/>
      <w:r w:rsidRPr="00DB1CBF">
        <w:rPr>
          <w:rFonts w:ascii="Times New Roman" w:eastAsia="Times New Roman" w:hAnsi="Times New Roman" w:cs="Times New Roman"/>
        </w:rPr>
        <w:t xml:space="preserve"> Н.В., учитель физики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Николаева Л. Т., учитель физики МБОУ </w:t>
      </w:r>
      <w:proofErr w:type="spellStart"/>
      <w:r w:rsidRPr="00DB1CBF">
        <w:rPr>
          <w:rFonts w:ascii="Times New Roman" w:eastAsia="Times New Roman" w:hAnsi="Times New Roman" w:cs="Times New Roman"/>
        </w:rPr>
        <w:t>Бахтайская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r w:rsidRPr="00DB1CBF">
        <w:rPr>
          <w:rFonts w:ascii="Times New Roman" w:hAnsi="Times New Roman"/>
        </w:rPr>
        <w:t>Емельянова С.В., учитель физики МБОУ Маниловская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Тумурова</w:t>
      </w:r>
      <w:proofErr w:type="spellEnd"/>
      <w:r w:rsidRPr="00DB1CBF">
        <w:rPr>
          <w:rFonts w:ascii="Times New Roman" w:eastAsia="Times New Roman" w:hAnsi="Times New Roman" w:cs="Times New Roman"/>
        </w:rPr>
        <w:t xml:space="preserve"> Д. П. , учитель физики, МКОУ </w:t>
      </w:r>
      <w:proofErr w:type="spellStart"/>
      <w:r w:rsidRPr="00DB1CBF">
        <w:rPr>
          <w:rFonts w:ascii="Times New Roman" w:eastAsia="Times New Roman" w:hAnsi="Times New Roman" w:cs="Times New Roman"/>
        </w:rPr>
        <w:t>Ныгдинская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4"/>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Махачкеева</w:t>
      </w:r>
      <w:proofErr w:type="spellEnd"/>
      <w:r w:rsidRPr="00DB1CBF">
        <w:rPr>
          <w:rFonts w:ascii="Times New Roman" w:eastAsia="Times New Roman" w:hAnsi="Times New Roman" w:cs="Times New Roman"/>
        </w:rPr>
        <w:t xml:space="preserve"> Е. Д., учитель физики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suppressAutoHyphens/>
        <w:spacing w:after="0" w:line="240" w:lineRule="atLeast"/>
        <w:ind w:left="432"/>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tLeast"/>
        <w:ind w:left="432"/>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Биология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Улахинова</w:t>
      </w:r>
      <w:proofErr w:type="spellEnd"/>
      <w:r w:rsidRPr="00DB1CBF">
        <w:rPr>
          <w:rFonts w:ascii="Times New Roman" w:eastAsia="Times New Roman" w:hAnsi="Times New Roman" w:cs="Times New Roman"/>
          <w:b/>
          <w:lang w:eastAsia="ar-SA"/>
        </w:rPr>
        <w:t xml:space="preserve"> Е. Г. методист ИМО</w:t>
      </w:r>
    </w:p>
    <w:p w:rsidR="00631AD7" w:rsidRPr="00DB1CBF" w:rsidRDefault="00631AD7" w:rsidP="00631AD7">
      <w:pPr>
        <w:widowControl w:val="0"/>
        <w:numPr>
          <w:ilvl w:val="0"/>
          <w:numId w:val="7"/>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Атанова</w:t>
      </w:r>
      <w:proofErr w:type="spellEnd"/>
      <w:r w:rsidRPr="00DB1CBF">
        <w:rPr>
          <w:rFonts w:ascii="Times New Roman" w:eastAsia="Times New Roman" w:hAnsi="Times New Roman" w:cs="Times New Roman"/>
        </w:rPr>
        <w:t xml:space="preserve"> А.А., учитель биологии МБОУ </w:t>
      </w:r>
      <w:proofErr w:type="spellStart"/>
      <w:r w:rsidRPr="00DB1CBF">
        <w:rPr>
          <w:rFonts w:ascii="Times New Roman" w:eastAsia="Times New Roman" w:hAnsi="Times New Roman" w:cs="Times New Roman"/>
        </w:rPr>
        <w:t>Аларская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7"/>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Васильева Н.Е., учитель биологии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Мураховская М. И., учитель биологии МБОУ Ангарская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 xml:space="preserve">Архипенко С.Н., учитель биологии и географии МБОУ </w:t>
      </w:r>
      <w:proofErr w:type="gramStart"/>
      <w:r w:rsidRPr="00DB1CBF">
        <w:rPr>
          <w:rFonts w:ascii="Times New Roman" w:eastAsia="Times New Roman" w:hAnsi="Times New Roman" w:cs="Times New Roman"/>
          <w:lang w:eastAsia="ar-SA"/>
        </w:rPr>
        <w:t>Ангарская</w:t>
      </w:r>
      <w:proofErr w:type="gram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 xml:space="preserve">Терентьева Г.В., учитель биологии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Федоринова</w:t>
      </w:r>
      <w:proofErr w:type="spellEnd"/>
      <w:r w:rsidRPr="00DB1CBF">
        <w:rPr>
          <w:rFonts w:ascii="Times New Roman" w:eastAsia="Times New Roman" w:hAnsi="Times New Roman" w:cs="Times New Roman"/>
          <w:lang w:eastAsia="ar-SA"/>
        </w:rPr>
        <w:t xml:space="preserve"> Т.И., учитель биологии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Доржеева</w:t>
      </w:r>
      <w:proofErr w:type="spellEnd"/>
      <w:r w:rsidRPr="00DB1CBF">
        <w:rPr>
          <w:rFonts w:ascii="Times New Roman" w:eastAsia="Times New Roman" w:hAnsi="Times New Roman" w:cs="Times New Roman"/>
          <w:lang w:eastAsia="ar-SA"/>
        </w:rPr>
        <w:t xml:space="preserve"> З.Г., учитель биологии МБОУ </w:t>
      </w:r>
      <w:proofErr w:type="spellStart"/>
      <w:r w:rsidRPr="00DB1CBF">
        <w:rPr>
          <w:rFonts w:ascii="Times New Roman" w:eastAsia="Times New Roman" w:hAnsi="Times New Roman" w:cs="Times New Roman"/>
          <w:lang w:eastAsia="ar-SA"/>
        </w:rPr>
        <w:t>Могоеновская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Бажеева</w:t>
      </w:r>
      <w:proofErr w:type="spellEnd"/>
      <w:r w:rsidRPr="00DB1CBF">
        <w:rPr>
          <w:rFonts w:ascii="Times New Roman" w:eastAsia="Times New Roman" w:hAnsi="Times New Roman" w:cs="Times New Roman"/>
          <w:lang w:eastAsia="ar-SA"/>
        </w:rPr>
        <w:t xml:space="preserve"> Э.Р., учитель биологии МБОУ </w:t>
      </w:r>
      <w:proofErr w:type="spellStart"/>
      <w:r w:rsidRPr="00DB1CBF">
        <w:rPr>
          <w:rFonts w:ascii="Times New Roman" w:eastAsia="Times New Roman" w:hAnsi="Times New Roman" w:cs="Times New Roman"/>
          <w:lang w:eastAsia="ar-SA"/>
        </w:rPr>
        <w:t>Нельхайская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Хапкинова</w:t>
      </w:r>
      <w:proofErr w:type="spellEnd"/>
      <w:r w:rsidRPr="00DB1CBF">
        <w:rPr>
          <w:rFonts w:ascii="Times New Roman" w:eastAsia="Times New Roman" w:hAnsi="Times New Roman" w:cs="Times New Roman"/>
          <w:lang w:eastAsia="ar-SA"/>
        </w:rPr>
        <w:t xml:space="preserve"> Н.С., учитель биологии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 xml:space="preserve">Михалева Т.Г., учитель биологии МБОУ  </w:t>
      </w:r>
      <w:proofErr w:type="spellStart"/>
      <w:r w:rsidRPr="00DB1CBF">
        <w:rPr>
          <w:rFonts w:ascii="Times New Roman" w:eastAsia="Times New Roman" w:hAnsi="Times New Roman" w:cs="Times New Roman"/>
          <w:lang w:eastAsia="ar-SA"/>
        </w:rPr>
        <w:t>ТабарсукскаяСОШ</w:t>
      </w:r>
      <w:proofErr w:type="spellEnd"/>
      <w:r w:rsidRPr="00DB1CBF">
        <w:rPr>
          <w:rFonts w:ascii="Times New Roman" w:eastAsia="Times New Roman" w:hAnsi="Times New Roman" w:cs="Times New Roman"/>
          <w:lang w:eastAsia="ar-SA"/>
        </w:rPr>
        <w:t>;</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 xml:space="preserve">Спиридонова Н.В., учитель биологии МКОУ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r w:rsidRPr="00DB1CBF">
        <w:rPr>
          <w:rFonts w:ascii="Times New Roman" w:eastAsia="Times New Roman" w:hAnsi="Times New Roman" w:cs="Times New Roman"/>
          <w:lang w:eastAsia="ar-SA"/>
        </w:rPr>
        <w:t>Бочкова Е.С., учитель биологии ФГКОУ СОШ №178.</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Первакова</w:t>
      </w:r>
      <w:proofErr w:type="spellEnd"/>
      <w:r w:rsidRPr="00DB1CBF">
        <w:rPr>
          <w:rFonts w:ascii="Times New Roman" w:eastAsia="Times New Roman" w:hAnsi="Times New Roman" w:cs="Times New Roman"/>
          <w:lang w:eastAsia="ar-SA"/>
        </w:rPr>
        <w:t xml:space="preserve"> Т. К., учитель химии и биологии  МБОУ </w:t>
      </w:r>
      <w:proofErr w:type="spellStart"/>
      <w:r w:rsidRPr="00DB1CBF">
        <w:rPr>
          <w:rFonts w:ascii="Times New Roman" w:eastAsia="Times New Roman" w:hAnsi="Times New Roman" w:cs="Times New Roman"/>
          <w:lang w:eastAsia="ar-SA"/>
        </w:rPr>
        <w:t>Иваническая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7"/>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Горовая</w:t>
      </w:r>
      <w:proofErr w:type="spellEnd"/>
      <w:r w:rsidRPr="00DB1CBF">
        <w:rPr>
          <w:rFonts w:ascii="Times New Roman" w:eastAsia="Times New Roman" w:hAnsi="Times New Roman" w:cs="Times New Roman"/>
          <w:lang w:eastAsia="ar-SA"/>
        </w:rPr>
        <w:t xml:space="preserve"> Е.И., учитель химии и </w:t>
      </w:r>
      <w:proofErr w:type="spellStart"/>
      <w:r w:rsidRPr="00DB1CBF">
        <w:rPr>
          <w:rFonts w:ascii="Times New Roman" w:eastAsia="Times New Roman" w:hAnsi="Times New Roman" w:cs="Times New Roman"/>
          <w:lang w:eastAsia="ar-SA"/>
        </w:rPr>
        <w:t>биологииМКОУ</w:t>
      </w:r>
      <w:proofErr w:type="spellEnd"/>
      <w:r w:rsidRPr="00DB1CBF">
        <w:rPr>
          <w:rFonts w:ascii="Times New Roman" w:eastAsia="Times New Roman" w:hAnsi="Times New Roman" w:cs="Times New Roman"/>
          <w:lang w:eastAsia="ar-SA"/>
        </w:rPr>
        <w:t xml:space="preserve">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6"/>
        </w:numPr>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физическая культура</w:t>
      </w:r>
    </w:p>
    <w:p w:rsidR="00631AD7" w:rsidRPr="00DB1CBF" w:rsidRDefault="00631AD7" w:rsidP="00631AD7">
      <w:pPr>
        <w:pStyle w:val="a4"/>
        <w:widowControl w:val="0"/>
        <w:numPr>
          <w:ilvl w:val="0"/>
          <w:numId w:val="6"/>
        </w:numPr>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Выборова</w:t>
      </w:r>
      <w:proofErr w:type="spellEnd"/>
      <w:r w:rsidRPr="00DB1CBF">
        <w:rPr>
          <w:rFonts w:ascii="Times New Roman" w:eastAsia="Times New Roman" w:hAnsi="Times New Roman" w:cs="Times New Roman"/>
          <w:b/>
          <w:lang w:eastAsia="ar-SA"/>
        </w:rPr>
        <w:t xml:space="preserve"> Е. А.   методист ИМО</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Завгородний</w:t>
      </w:r>
      <w:proofErr w:type="spellEnd"/>
      <w:r w:rsidRPr="00DB1CBF">
        <w:rPr>
          <w:rFonts w:ascii="Times New Roman" w:eastAsia="Times New Roman" w:hAnsi="Times New Roman" w:cs="Times New Roman"/>
          <w:lang w:eastAsia="ar-SA"/>
        </w:rPr>
        <w:t xml:space="preserve"> Ю.В., учитель физической культуры МБОУ Александровская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Фомченко Л.М., учитель физической культуры МБОУ </w:t>
      </w:r>
      <w:proofErr w:type="spellStart"/>
      <w:r w:rsidRPr="00DB1CBF">
        <w:rPr>
          <w:rFonts w:ascii="Times New Roman" w:eastAsia="Times New Roman" w:hAnsi="Times New Roman" w:cs="Times New Roman"/>
          <w:lang w:eastAsia="ar-SA"/>
        </w:rPr>
        <w:t>Алятская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Арзаев</w:t>
      </w:r>
      <w:proofErr w:type="spellEnd"/>
      <w:r w:rsidRPr="00DB1CBF">
        <w:rPr>
          <w:rFonts w:ascii="Times New Roman" w:eastAsia="Times New Roman" w:hAnsi="Times New Roman" w:cs="Times New Roman"/>
          <w:lang w:eastAsia="ar-SA"/>
        </w:rPr>
        <w:t xml:space="preserve"> В.А., учитель физической культуры МБОУ </w:t>
      </w:r>
      <w:proofErr w:type="spellStart"/>
      <w:r w:rsidRPr="00DB1CBF">
        <w:rPr>
          <w:rFonts w:ascii="Times New Roman" w:eastAsia="Times New Roman" w:hAnsi="Times New Roman" w:cs="Times New Roman"/>
          <w:lang w:eastAsia="ar-SA"/>
        </w:rPr>
        <w:t>Забитуйская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Степанов В.Д., учитель физической культуры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Спешилова</w:t>
      </w:r>
      <w:proofErr w:type="spellEnd"/>
      <w:r w:rsidRPr="00DB1CBF">
        <w:rPr>
          <w:rFonts w:ascii="Times New Roman" w:eastAsia="Times New Roman" w:hAnsi="Times New Roman" w:cs="Times New Roman"/>
          <w:lang w:eastAsia="ar-SA"/>
        </w:rPr>
        <w:t xml:space="preserve"> В.Г., учитель физической культуры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Белобородова О.А., учитель физической культуры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Спешилов</w:t>
      </w:r>
      <w:proofErr w:type="spellEnd"/>
      <w:r w:rsidRPr="00DB1CBF">
        <w:rPr>
          <w:rFonts w:ascii="Times New Roman" w:eastAsia="Times New Roman" w:hAnsi="Times New Roman" w:cs="Times New Roman"/>
          <w:lang w:eastAsia="ar-SA"/>
        </w:rPr>
        <w:t xml:space="preserve"> Г.Н., учитель физической культуры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Александрова Р.С., учитель физической культуры МБОУ Маниловская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Дадуев</w:t>
      </w:r>
      <w:proofErr w:type="spellEnd"/>
      <w:r w:rsidRPr="00DB1CBF">
        <w:rPr>
          <w:rFonts w:ascii="Times New Roman" w:eastAsia="Times New Roman" w:hAnsi="Times New Roman" w:cs="Times New Roman"/>
          <w:lang w:eastAsia="ar-SA"/>
        </w:rPr>
        <w:t xml:space="preserve"> В.В., учитель физической культуры МБОУ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proofErr w:type="gramStart"/>
      <w:r w:rsidRPr="00DB1CBF">
        <w:rPr>
          <w:rFonts w:ascii="Times New Roman" w:eastAsia="Times New Roman" w:hAnsi="Times New Roman" w:cs="Times New Roman"/>
          <w:lang w:eastAsia="ar-SA"/>
        </w:rPr>
        <w:t>Безродных</w:t>
      </w:r>
      <w:proofErr w:type="gramEnd"/>
      <w:r w:rsidRPr="00DB1CBF">
        <w:rPr>
          <w:rFonts w:ascii="Times New Roman" w:eastAsia="Times New Roman" w:hAnsi="Times New Roman" w:cs="Times New Roman"/>
          <w:lang w:eastAsia="ar-SA"/>
        </w:rPr>
        <w:t xml:space="preserve"> С.С., учитель физической культуры МБОУ </w:t>
      </w:r>
      <w:proofErr w:type="spellStart"/>
      <w:r w:rsidRPr="00DB1CBF">
        <w:rPr>
          <w:rFonts w:ascii="Times New Roman" w:eastAsia="Times New Roman" w:hAnsi="Times New Roman" w:cs="Times New Roman"/>
          <w:lang w:eastAsia="ar-SA"/>
        </w:rPr>
        <w:t>Табарсукская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Андреев Г.П., учитель физической культуры МБОУ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lastRenderedPageBreak/>
        <w:t xml:space="preserve">Михеев Е. И., учитель физической культуры МКОУ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Шаманова</w:t>
      </w:r>
      <w:proofErr w:type="spellEnd"/>
      <w:r w:rsidRPr="00DB1CBF">
        <w:rPr>
          <w:rFonts w:ascii="Times New Roman" w:eastAsia="Times New Roman" w:hAnsi="Times New Roman" w:cs="Times New Roman"/>
          <w:lang w:eastAsia="ar-SA"/>
        </w:rPr>
        <w:t xml:space="preserve"> С.Г., учитель физической культуры ФГКОУ СОШ №178;</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hAnsi="Times New Roman" w:cs="Times New Roman"/>
        </w:rPr>
        <w:t xml:space="preserve">Демина А.В., учитель физической культуры МБОУ </w:t>
      </w:r>
      <w:proofErr w:type="spellStart"/>
      <w:r w:rsidRPr="00DB1CBF">
        <w:rPr>
          <w:rFonts w:ascii="Times New Roman" w:hAnsi="Times New Roman" w:cs="Times New Roman"/>
        </w:rPr>
        <w:t>Нельхайская</w:t>
      </w:r>
      <w:proofErr w:type="spellEnd"/>
      <w:r w:rsidRPr="00DB1CBF">
        <w:rPr>
          <w:rFonts w:ascii="Times New Roman" w:hAnsi="Times New Roman" w:cs="Times New Roman"/>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Нагаев А.В., учитель физической культуры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sz w:val="28"/>
          <w:szCs w:val="28"/>
          <w:lang w:eastAsia="ar-SA"/>
        </w:rPr>
      </w:pPr>
      <w:proofErr w:type="spellStart"/>
      <w:r w:rsidRPr="00DB1CBF">
        <w:rPr>
          <w:rFonts w:ascii="Times New Roman" w:eastAsia="Times New Roman" w:hAnsi="Times New Roman" w:cs="Times New Roman"/>
          <w:lang w:eastAsia="ar-SA"/>
        </w:rPr>
        <w:t>Стаматов</w:t>
      </w:r>
      <w:proofErr w:type="spellEnd"/>
      <w:r w:rsidRPr="00DB1CBF">
        <w:rPr>
          <w:rFonts w:ascii="Times New Roman" w:eastAsia="Times New Roman" w:hAnsi="Times New Roman" w:cs="Times New Roman"/>
          <w:lang w:eastAsia="ar-SA"/>
        </w:rPr>
        <w:t xml:space="preserve"> Б. И., учитель физической культуры МБОУ </w:t>
      </w:r>
      <w:proofErr w:type="spellStart"/>
      <w:r w:rsidRPr="00DB1CBF">
        <w:rPr>
          <w:rFonts w:ascii="Times New Roman" w:eastAsia="Times New Roman" w:hAnsi="Times New Roman" w:cs="Times New Roman"/>
          <w:lang w:eastAsia="ar-SA"/>
        </w:rPr>
        <w:t>Иваническая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DB1CBF">
        <w:rPr>
          <w:rFonts w:ascii="Times New Roman" w:eastAsia="Times New Roman" w:hAnsi="Times New Roman" w:cs="Times New Roman"/>
          <w:lang w:eastAsia="ar-SA"/>
        </w:rPr>
        <w:t xml:space="preserve">Михеев Е.И., учитель физической культуры МКОУ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DB1CBF" w:rsidRDefault="00631AD7" w:rsidP="00631AD7">
      <w:pPr>
        <w:widowControl w:val="0"/>
        <w:tabs>
          <w:tab w:val="left" w:pos="4923"/>
        </w:tabs>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Математика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Миленханова</w:t>
      </w:r>
      <w:proofErr w:type="spellEnd"/>
      <w:r w:rsidRPr="00DB1CBF">
        <w:rPr>
          <w:rFonts w:ascii="Times New Roman" w:eastAsia="Times New Roman" w:hAnsi="Times New Roman" w:cs="Times New Roman"/>
          <w:b/>
          <w:lang w:eastAsia="ar-SA"/>
        </w:rPr>
        <w:t xml:space="preserve"> Р. П.  методист ИМО</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Короткова О.Ю., учитель математики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Дормидонтова Е. А., учитель математики МБОУ </w:t>
      </w:r>
      <w:proofErr w:type="spellStart"/>
      <w:r w:rsidRPr="00DB1CBF">
        <w:rPr>
          <w:rFonts w:ascii="Times New Roman" w:eastAsia="Times New Roman" w:hAnsi="Times New Roman" w:cs="Times New Roman"/>
        </w:rPr>
        <w:t>Алятская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Дамбуева</w:t>
      </w:r>
      <w:proofErr w:type="spellEnd"/>
      <w:r w:rsidRPr="00DB1CBF">
        <w:rPr>
          <w:rFonts w:ascii="Times New Roman" w:eastAsia="Times New Roman" w:hAnsi="Times New Roman" w:cs="Times New Roman"/>
        </w:rPr>
        <w:t xml:space="preserve"> Л.С., учитель начальных классов  МБОУ </w:t>
      </w:r>
      <w:proofErr w:type="gramStart"/>
      <w:r w:rsidRPr="00DB1CBF">
        <w:rPr>
          <w:rFonts w:ascii="Times New Roman" w:eastAsia="Times New Roman" w:hAnsi="Times New Roman" w:cs="Times New Roman"/>
        </w:rPr>
        <w:t>Ангарская</w:t>
      </w:r>
      <w:proofErr w:type="gram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Шихова Н. В.,  учитель математики МБОУ  Ангарская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Балбина</w:t>
      </w:r>
      <w:proofErr w:type="spellEnd"/>
      <w:r w:rsidRPr="00DB1CBF">
        <w:rPr>
          <w:rFonts w:ascii="Times New Roman" w:eastAsia="Times New Roman" w:hAnsi="Times New Roman" w:cs="Times New Roman"/>
        </w:rPr>
        <w:t xml:space="preserve"> А.Д., учитель математики МБОУ </w:t>
      </w:r>
      <w:proofErr w:type="spellStart"/>
      <w:r w:rsidRPr="00DB1CBF">
        <w:rPr>
          <w:rFonts w:ascii="Times New Roman" w:eastAsia="Times New Roman" w:hAnsi="Times New Roman" w:cs="Times New Roman"/>
        </w:rPr>
        <w:t>Бахтайская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Николаева Л.Т., учитель математики МБОУ </w:t>
      </w:r>
      <w:proofErr w:type="spellStart"/>
      <w:r w:rsidRPr="00DB1CBF">
        <w:rPr>
          <w:rFonts w:ascii="Times New Roman" w:eastAsia="Times New Roman" w:hAnsi="Times New Roman" w:cs="Times New Roman"/>
          <w:lang w:eastAsia="ar-SA"/>
        </w:rPr>
        <w:t>Бахтайская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Широнова</w:t>
      </w:r>
      <w:proofErr w:type="spellEnd"/>
      <w:r w:rsidRPr="00DB1CBF">
        <w:rPr>
          <w:rFonts w:ascii="Times New Roman" w:eastAsia="Times New Roman" w:hAnsi="Times New Roman" w:cs="Times New Roman"/>
          <w:lang w:eastAsia="ar-SA"/>
        </w:rPr>
        <w:t xml:space="preserve"> М.И., учитель математики МБОУ </w:t>
      </w:r>
      <w:proofErr w:type="spellStart"/>
      <w:r w:rsidRPr="00DB1CBF">
        <w:rPr>
          <w:rFonts w:ascii="Times New Roman" w:eastAsia="Times New Roman" w:hAnsi="Times New Roman" w:cs="Times New Roman"/>
          <w:lang w:eastAsia="ar-SA"/>
        </w:rPr>
        <w:t>Забитуйская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Парханеева</w:t>
      </w:r>
      <w:proofErr w:type="spellEnd"/>
      <w:r w:rsidRPr="00DB1CBF">
        <w:rPr>
          <w:rFonts w:ascii="Times New Roman" w:eastAsia="Times New Roman" w:hAnsi="Times New Roman" w:cs="Times New Roman"/>
          <w:lang w:eastAsia="ar-SA"/>
        </w:rPr>
        <w:t xml:space="preserve"> С.,Л., учитель математики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Миронова Н.В., учитель математики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Прокопьев А.А., учитель математики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Буентуева</w:t>
      </w:r>
      <w:proofErr w:type="spellEnd"/>
      <w:r w:rsidRPr="00DB1CBF">
        <w:rPr>
          <w:rFonts w:ascii="Times New Roman" w:eastAsia="Times New Roman" w:hAnsi="Times New Roman" w:cs="Times New Roman"/>
        </w:rPr>
        <w:t xml:space="preserve"> Л. А., учитель математики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Геворгян</w:t>
      </w:r>
      <w:proofErr w:type="spellEnd"/>
      <w:r w:rsidRPr="00DB1CBF">
        <w:rPr>
          <w:rFonts w:ascii="Times New Roman" w:eastAsia="Times New Roman" w:hAnsi="Times New Roman" w:cs="Times New Roman"/>
          <w:lang w:eastAsia="ar-SA"/>
        </w:rPr>
        <w:t xml:space="preserve"> И.Т., учитель математики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Федорова Д. М., учитель математики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Андреева Е.Е., учитель математики МКОУ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Тюпина</w:t>
      </w:r>
      <w:proofErr w:type="spellEnd"/>
      <w:r w:rsidRPr="00DB1CBF">
        <w:rPr>
          <w:rFonts w:ascii="Times New Roman" w:eastAsia="Times New Roman" w:hAnsi="Times New Roman" w:cs="Times New Roman"/>
          <w:lang w:eastAsia="ar-SA"/>
        </w:rPr>
        <w:t xml:space="preserve"> Н.В., учитель математики МКОУ </w:t>
      </w:r>
      <w:proofErr w:type="spellStart"/>
      <w:r w:rsidRPr="00DB1CBF">
        <w:rPr>
          <w:rFonts w:ascii="Times New Roman" w:eastAsia="Times New Roman" w:hAnsi="Times New Roman" w:cs="Times New Roman"/>
          <w:lang w:eastAsia="ar-SA"/>
        </w:rPr>
        <w:t>Головинская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3"/>
        </w:numPr>
        <w:spacing w:after="0" w:line="240" w:lineRule="auto"/>
        <w:jc w:val="both"/>
        <w:rPr>
          <w:rFonts w:ascii="Times New Roman" w:eastAsia="Times New Roman" w:hAnsi="Times New Roman" w:cs="Times New Roman"/>
        </w:rPr>
      </w:pPr>
      <w:proofErr w:type="spellStart"/>
      <w:r w:rsidRPr="00DB1CBF">
        <w:rPr>
          <w:rFonts w:ascii="Times New Roman" w:eastAsia="Times New Roman" w:hAnsi="Times New Roman" w:cs="Times New Roman"/>
        </w:rPr>
        <w:t>Шатханова</w:t>
      </w:r>
      <w:proofErr w:type="spellEnd"/>
      <w:r w:rsidRPr="00DB1CBF">
        <w:rPr>
          <w:rFonts w:ascii="Times New Roman" w:eastAsia="Times New Roman" w:hAnsi="Times New Roman" w:cs="Times New Roman"/>
        </w:rPr>
        <w:t xml:space="preserve"> Л. П., учитель начальных классов  МКОУ </w:t>
      </w:r>
      <w:proofErr w:type="spellStart"/>
      <w:r w:rsidRPr="00DB1CBF">
        <w:rPr>
          <w:rFonts w:ascii="Times New Roman" w:eastAsia="Times New Roman" w:hAnsi="Times New Roman" w:cs="Times New Roman"/>
        </w:rPr>
        <w:t>Ныгдинская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Горовая</w:t>
      </w:r>
      <w:proofErr w:type="spellEnd"/>
      <w:r w:rsidRPr="00DB1CBF">
        <w:rPr>
          <w:rFonts w:ascii="Times New Roman" w:eastAsia="Times New Roman" w:hAnsi="Times New Roman" w:cs="Times New Roman"/>
          <w:lang w:eastAsia="ar-SA"/>
        </w:rPr>
        <w:t xml:space="preserve"> Т.Н., учитель математики МКОУ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Дилбарян</w:t>
      </w:r>
      <w:proofErr w:type="spellEnd"/>
      <w:r w:rsidRPr="00DB1CBF">
        <w:rPr>
          <w:rFonts w:ascii="Times New Roman" w:eastAsia="Times New Roman" w:hAnsi="Times New Roman" w:cs="Times New Roman"/>
          <w:lang w:eastAsia="ar-SA"/>
        </w:rPr>
        <w:t xml:space="preserve"> А.Н., </w:t>
      </w:r>
      <w:r w:rsidRPr="00DB1CBF">
        <w:rPr>
          <w:rFonts w:ascii="Times New Roman" w:eastAsia="Times New Roman" w:hAnsi="Times New Roman" w:cs="Times New Roman"/>
        </w:rPr>
        <w:t>учитель начальных классов  МБОУ Александровская СОШ</w:t>
      </w:r>
      <w:proofErr w:type="gramStart"/>
      <w:r w:rsidRPr="00DB1CBF">
        <w:rPr>
          <w:rFonts w:ascii="Times New Roman" w:eastAsia="Times New Roman" w:hAnsi="Times New Roman" w:cs="Times New Roman"/>
        </w:rPr>
        <w:t xml:space="preserve"> ;</w:t>
      </w:r>
      <w:proofErr w:type="gramEnd"/>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Куриганова</w:t>
      </w:r>
      <w:proofErr w:type="spellEnd"/>
      <w:r w:rsidRPr="00DB1CBF">
        <w:rPr>
          <w:rFonts w:ascii="Times New Roman" w:eastAsia="Times New Roman" w:hAnsi="Times New Roman" w:cs="Times New Roman"/>
          <w:lang w:eastAsia="ar-SA"/>
        </w:rPr>
        <w:t xml:space="preserve"> Т. А., учитель математики МБОУ </w:t>
      </w:r>
      <w:proofErr w:type="spellStart"/>
      <w:r w:rsidRPr="00DB1CBF">
        <w:rPr>
          <w:rFonts w:ascii="Times New Roman" w:eastAsia="Times New Roman" w:hAnsi="Times New Roman" w:cs="Times New Roman"/>
          <w:lang w:eastAsia="ar-SA"/>
        </w:rPr>
        <w:t>Нельхайская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Плынская</w:t>
      </w:r>
      <w:proofErr w:type="spellEnd"/>
      <w:r w:rsidRPr="00DB1CBF">
        <w:rPr>
          <w:rFonts w:ascii="Times New Roman" w:eastAsia="Times New Roman" w:hAnsi="Times New Roman" w:cs="Times New Roman"/>
          <w:lang w:eastAsia="ar-SA"/>
        </w:rPr>
        <w:t xml:space="preserve"> Е.В., учитель математики МБОУ </w:t>
      </w:r>
      <w:proofErr w:type="spellStart"/>
      <w:r w:rsidRPr="00DB1CBF">
        <w:rPr>
          <w:rFonts w:ascii="Times New Roman" w:eastAsia="Times New Roman" w:hAnsi="Times New Roman" w:cs="Times New Roman"/>
          <w:lang w:eastAsia="ar-SA"/>
        </w:rPr>
        <w:t>ТабарсукскаяСОШ</w:t>
      </w:r>
      <w:proofErr w:type="spellEnd"/>
      <w:proofErr w:type="gramStart"/>
      <w:r w:rsidRPr="00DB1CBF">
        <w:rPr>
          <w:rFonts w:ascii="Times New Roman" w:eastAsia="Times New Roman" w:hAnsi="Times New Roman" w:cs="Times New Roman"/>
          <w:lang w:eastAsia="ar-SA"/>
        </w:rPr>
        <w:t xml:space="preserve"> ;</w:t>
      </w:r>
      <w:proofErr w:type="gramEnd"/>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Мельничук С.Ю., учитель начальных классов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Чувардина</w:t>
      </w:r>
      <w:proofErr w:type="spellEnd"/>
      <w:r w:rsidRPr="00DB1CBF">
        <w:rPr>
          <w:rFonts w:ascii="Times New Roman" w:eastAsia="Times New Roman" w:hAnsi="Times New Roman" w:cs="Times New Roman"/>
          <w:lang w:eastAsia="ar-SA"/>
        </w:rPr>
        <w:t xml:space="preserve">  А. М., учитель математики ФГКОУ «СОШ № 178»;</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ШилкинаЕ.А.,учитель</w:t>
      </w:r>
      <w:proofErr w:type="spellEnd"/>
      <w:r w:rsidRPr="00DB1CBF">
        <w:rPr>
          <w:rFonts w:ascii="Times New Roman" w:eastAsia="Times New Roman" w:hAnsi="Times New Roman" w:cs="Times New Roman"/>
          <w:lang w:eastAsia="ar-SA"/>
        </w:rPr>
        <w:t xml:space="preserve"> математики МБОУ </w:t>
      </w:r>
      <w:proofErr w:type="spellStart"/>
      <w:r w:rsidRPr="00DB1CBF">
        <w:rPr>
          <w:rFonts w:ascii="Times New Roman" w:eastAsia="Times New Roman" w:hAnsi="Times New Roman" w:cs="Times New Roman"/>
          <w:lang w:eastAsia="ar-SA"/>
        </w:rPr>
        <w:t>Иваническая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3"/>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Бухаева</w:t>
      </w:r>
      <w:proofErr w:type="spellEnd"/>
      <w:r w:rsidRPr="00DB1CBF">
        <w:rPr>
          <w:rFonts w:ascii="Times New Roman" w:eastAsia="Times New Roman" w:hAnsi="Times New Roman" w:cs="Times New Roman"/>
          <w:lang w:eastAsia="ar-SA"/>
        </w:rPr>
        <w:t xml:space="preserve"> Л. Н.,  учитель математики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roofErr w:type="gramStart"/>
      <w:r w:rsidRPr="00DB1CBF">
        <w:rPr>
          <w:rFonts w:ascii="Times New Roman" w:eastAsia="Times New Roman" w:hAnsi="Times New Roman" w:cs="Times New Roman"/>
          <w:lang w:eastAsia="ar-SA"/>
        </w:rPr>
        <w:t xml:space="preserve"> .</w:t>
      </w:r>
      <w:proofErr w:type="gramEnd"/>
    </w:p>
    <w:p w:rsidR="00631AD7" w:rsidRPr="00DB1CBF" w:rsidRDefault="00631AD7" w:rsidP="00631AD7">
      <w:pPr>
        <w:widowControl w:val="0"/>
        <w:suppressAutoHyphens/>
        <w:spacing w:after="0" w:line="240" w:lineRule="auto"/>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ind w:left="567"/>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информатика и ИКТ</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Миленханова</w:t>
      </w:r>
      <w:proofErr w:type="spellEnd"/>
      <w:r w:rsidRPr="00DB1CBF">
        <w:rPr>
          <w:rFonts w:ascii="Times New Roman" w:eastAsia="Times New Roman" w:hAnsi="Times New Roman" w:cs="Times New Roman"/>
          <w:b/>
          <w:lang w:eastAsia="ar-SA"/>
        </w:rPr>
        <w:t xml:space="preserve"> Р. П.  методист ИМО</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Упхоева</w:t>
      </w:r>
      <w:proofErr w:type="spellEnd"/>
      <w:r w:rsidRPr="00DB1CBF">
        <w:rPr>
          <w:rFonts w:ascii="Times New Roman" w:eastAsia="Times New Roman" w:hAnsi="Times New Roman" w:cs="Times New Roman"/>
          <w:lang w:eastAsia="ar-SA"/>
        </w:rPr>
        <w:t xml:space="preserve"> Г. Ф., учитель информатики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Васильева М. В.., учитель информатики МКОУ </w:t>
      </w:r>
      <w:proofErr w:type="spellStart"/>
      <w:r w:rsidRPr="00DB1CBF">
        <w:rPr>
          <w:rFonts w:ascii="Times New Roman" w:eastAsia="Times New Roman" w:hAnsi="Times New Roman" w:cs="Times New Roman"/>
          <w:lang w:eastAsia="ar-SA"/>
        </w:rPr>
        <w:t>Головинская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Прокопьев А.А., учитель математики и информатики МОУ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Латышев С. В., учитель информатики МБОУ </w:t>
      </w:r>
      <w:proofErr w:type="spellStart"/>
      <w:r w:rsidRPr="00DB1CBF">
        <w:rPr>
          <w:rFonts w:ascii="Times New Roman" w:eastAsia="Times New Roman" w:hAnsi="Times New Roman" w:cs="Times New Roman"/>
          <w:lang w:eastAsia="ar-SA"/>
        </w:rPr>
        <w:t>Табарсукская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Дамбуева</w:t>
      </w:r>
      <w:proofErr w:type="spellEnd"/>
      <w:r w:rsidRPr="00DB1CBF">
        <w:rPr>
          <w:rFonts w:ascii="Times New Roman" w:eastAsia="Times New Roman" w:hAnsi="Times New Roman" w:cs="Times New Roman"/>
          <w:lang w:eastAsia="ar-SA"/>
        </w:rPr>
        <w:t xml:space="preserve"> Н. А., учитель информатики МБОУ </w:t>
      </w:r>
      <w:proofErr w:type="gramStart"/>
      <w:r w:rsidRPr="00DB1CBF">
        <w:rPr>
          <w:rFonts w:ascii="Times New Roman" w:eastAsia="Times New Roman" w:hAnsi="Times New Roman" w:cs="Times New Roman"/>
          <w:lang w:eastAsia="ar-SA"/>
        </w:rPr>
        <w:t>Ангарская</w:t>
      </w:r>
      <w:proofErr w:type="gram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Алексеев А.Н., учитель информатики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Тарасюк Я. Ю., учитель </w:t>
      </w:r>
      <w:proofErr w:type="spellStart"/>
      <w:r w:rsidRPr="00DB1CBF">
        <w:rPr>
          <w:rFonts w:ascii="Times New Roman" w:eastAsia="Times New Roman" w:hAnsi="Times New Roman" w:cs="Times New Roman"/>
          <w:lang w:eastAsia="ar-SA"/>
        </w:rPr>
        <w:t>информатикиФГКОУ</w:t>
      </w:r>
      <w:proofErr w:type="spellEnd"/>
      <w:r w:rsidRPr="00DB1CBF">
        <w:rPr>
          <w:rFonts w:ascii="Times New Roman" w:eastAsia="Times New Roman" w:hAnsi="Times New Roman" w:cs="Times New Roman"/>
          <w:lang w:eastAsia="ar-SA"/>
        </w:rPr>
        <w:t xml:space="preserve"> « СОШ № 178»;</w:t>
      </w:r>
    </w:p>
    <w:p w:rsidR="00631AD7" w:rsidRPr="00DB1CBF" w:rsidRDefault="00631AD7" w:rsidP="00631AD7">
      <w:pPr>
        <w:widowControl w:val="0"/>
        <w:numPr>
          <w:ilvl w:val="0"/>
          <w:numId w:val="17"/>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Забанова</w:t>
      </w:r>
      <w:proofErr w:type="spellEnd"/>
      <w:r w:rsidRPr="00DB1CBF">
        <w:rPr>
          <w:rFonts w:ascii="Times New Roman" w:eastAsia="Times New Roman" w:hAnsi="Times New Roman" w:cs="Times New Roman"/>
          <w:lang w:eastAsia="ar-SA"/>
        </w:rPr>
        <w:t xml:space="preserve"> О.</w:t>
      </w:r>
      <w:proofErr w:type="gramStart"/>
      <w:r w:rsidRPr="00DB1CBF">
        <w:rPr>
          <w:rFonts w:ascii="Times New Roman" w:eastAsia="Times New Roman" w:hAnsi="Times New Roman" w:cs="Times New Roman"/>
          <w:lang w:eastAsia="ar-SA"/>
        </w:rPr>
        <w:t>К</w:t>
      </w:r>
      <w:proofErr w:type="gramEnd"/>
      <w:r w:rsidRPr="00DB1CBF">
        <w:rPr>
          <w:rFonts w:ascii="Times New Roman" w:eastAsia="Times New Roman" w:hAnsi="Times New Roman" w:cs="Times New Roman"/>
          <w:lang w:eastAsia="ar-SA"/>
        </w:rPr>
        <w:t xml:space="preserve">, учитель информатики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DB1CBF" w:rsidRDefault="00631AD7" w:rsidP="00631AD7">
      <w:pPr>
        <w:widowControl w:val="0"/>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МХК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Шик Е.В., учитель МХК, ИЗО МБОУ </w:t>
      </w:r>
      <w:proofErr w:type="spellStart"/>
      <w:r w:rsidRPr="00DB1CBF">
        <w:rPr>
          <w:rFonts w:ascii="Times New Roman" w:eastAsia="Times New Roman" w:hAnsi="Times New Roman" w:cs="Times New Roman"/>
        </w:rPr>
        <w:t>Идеальская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Николаева В.А., учитель истории и обществознания, МХК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2"/>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Данилова Л.В., учитель русского языка и литературы МБОУ </w:t>
      </w:r>
      <w:proofErr w:type="spellStart"/>
      <w:r w:rsidRPr="00DB1CBF">
        <w:rPr>
          <w:rFonts w:ascii="Times New Roman" w:eastAsia="Times New Roman" w:hAnsi="Times New Roman" w:cs="Times New Roman"/>
        </w:rPr>
        <w:t>Могоёновская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Химия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Улахинова</w:t>
      </w:r>
      <w:proofErr w:type="spellEnd"/>
      <w:r w:rsidRPr="00DB1CBF">
        <w:rPr>
          <w:rFonts w:ascii="Times New Roman" w:eastAsia="Times New Roman" w:hAnsi="Times New Roman" w:cs="Times New Roman"/>
          <w:b/>
          <w:lang w:eastAsia="ar-SA"/>
        </w:rPr>
        <w:t xml:space="preserve"> Е. Г.  методист ИМО</w:t>
      </w:r>
    </w:p>
    <w:p w:rsidR="00631AD7" w:rsidRPr="00DB1CBF" w:rsidRDefault="00631AD7" w:rsidP="00631AD7">
      <w:pPr>
        <w:widowControl w:val="0"/>
        <w:numPr>
          <w:ilvl w:val="0"/>
          <w:numId w:val="5"/>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Кудрявцева Ю.А., учитель химии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Доржеева</w:t>
      </w:r>
      <w:proofErr w:type="spellEnd"/>
      <w:r w:rsidRPr="00DB1CBF">
        <w:rPr>
          <w:rFonts w:ascii="Times New Roman" w:eastAsia="Times New Roman" w:hAnsi="Times New Roman" w:cs="Times New Roman"/>
          <w:lang w:eastAsia="ar-SA"/>
        </w:rPr>
        <w:t xml:space="preserve"> З.Г., учитель химии МБОУ </w:t>
      </w:r>
      <w:proofErr w:type="spellStart"/>
      <w:r w:rsidRPr="00DB1CBF">
        <w:rPr>
          <w:rFonts w:ascii="Times New Roman" w:eastAsia="Times New Roman" w:hAnsi="Times New Roman" w:cs="Times New Roman"/>
          <w:lang w:eastAsia="ar-SA"/>
        </w:rPr>
        <w:t>Могоёновская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Черных Л.В., учитель химии МБОУ </w:t>
      </w:r>
      <w:proofErr w:type="spellStart"/>
      <w:r w:rsidRPr="00DB1CBF">
        <w:rPr>
          <w:rFonts w:ascii="Times New Roman" w:eastAsia="Times New Roman" w:hAnsi="Times New Roman" w:cs="Times New Roman"/>
          <w:lang w:eastAsia="ar-SA"/>
        </w:rPr>
        <w:t>Табарсукская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Николаева Т.С., учитель химии МКОУ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Горовая</w:t>
      </w:r>
      <w:proofErr w:type="spellEnd"/>
      <w:r w:rsidRPr="00DB1CBF">
        <w:rPr>
          <w:rFonts w:ascii="Times New Roman" w:eastAsia="Times New Roman" w:hAnsi="Times New Roman" w:cs="Times New Roman"/>
          <w:lang w:eastAsia="ar-SA"/>
        </w:rPr>
        <w:t xml:space="preserve"> Е.И., учитель химии ММКОУ </w:t>
      </w:r>
      <w:proofErr w:type="spellStart"/>
      <w:r w:rsidRPr="00DB1CBF">
        <w:rPr>
          <w:rFonts w:ascii="Times New Roman" w:eastAsia="Times New Roman" w:hAnsi="Times New Roman" w:cs="Times New Roman"/>
          <w:lang w:eastAsia="ar-SA"/>
        </w:rPr>
        <w:t>Егоровская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Бочкова Е. С., учитель химии ФГКОУ СОШ №178;</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Панзырева</w:t>
      </w:r>
      <w:proofErr w:type="spellEnd"/>
      <w:r w:rsidRPr="00DB1CBF">
        <w:rPr>
          <w:rFonts w:ascii="Times New Roman" w:eastAsia="Times New Roman" w:hAnsi="Times New Roman" w:cs="Times New Roman"/>
          <w:lang w:eastAsia="ar-SA"/>
        </w:rPr>
        <w:t xml:space="preserve"> А.Б., учитель химии МБОУ </w:t>
      </w:r>
      <w:proofErr w:type="spellStart"/>
      <w:r w:rsidRPr="00DB1CBF">
        <w:rPr>
          <w:rFonts w:ascii="Times New Roman" w:eastAsia="Times New Roman" w:hAnsi="Times New Roman" w:cs="Times New Roman"/>
          <w:lang w:eastAsia="ar-SA"/>
        </w:rPr>
        <w:t>Идеальская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lastRenderedPageBreak/>
        <w:t xml:space="preserve">Хангалова С.Б., учитель химии и биологии МБОУ </w:t>
      </w:r>
      <w:proofErr w:type="spellStart"/>
      <w:r w:rsidRPr="00DB1CBF">
        <w:rPr>
          <w:rFonts w:ascii="Times New Roman" w:eastAsia="Times New Roman" w:hAnsi="Times New Roman" w:cs="Times New Roman"/>
          <w:lang w:eastAsia="ar-SA"/>
        </w:rPr>
        <w:t>Забитуйская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pStyle w:val="a4"/>
        <w:numPr>
          <w:ilvl w:val="0"/>
          <w:numId w:val="5"/>
        </w:numPr>
        <w:rPr>
          <w:rFonts w:ascii="Times New Roman" w:eastAsia="Times New Roman" w:hAnsi="Times New Roman" w:cs="Times New Roman"/>
        </w:rPr>
      </w:pPr>
      <w:proofErr w:type="spellStart"/>
      <w:r w:rsidRPr="00DB1CBF">
        <w:rPr>
          <w:rFonts w:ascii="Times New Roman" w:eastAsia="Times New Roman" w:hAnsi="Times New Roman" w:cs="Times New Roman"/>
          <w:lang w:eastAsia="ar-SA"/>
        </w:rPr>
        <w:t>Первакова</w:t>
      </w:r>
      <w:proofErr w:type="spellEnd"/>
      <w:r w:rsidRPr="00DB1CBF">
        <w:rPr>
          <w:rFonts w:ascii="Times New Roman" w:eastAsia="Times New Roman" w:hAnsi="Times New Roman" w:cs="Times New Roman"/>
          <w:lang w:eastAsia="ar-SA"/>
        </w:rPr>
        <w:t xml:space="preserve"> Т. К. , учитель химии и биологии МБОУ </w:t>
      </w:r>
      <w:proofErr w:type="spellStart"/>
      <w:r w:rsidRPr="00DB1CBF">
        <w:rPr>
          <w:rFonts w:ascii="Times New Roman" w:eastAsia="Times New Roman" w:hAnsi="Times New Roman" w:cs="Times New Roman"/>
          <w:lang w:eastAsia="ar-SA"/>
        </w:rPr>
        <w:t>Иваническая</w:t>
      </w:r>
      <w:proofErr w:type="spellEnd"/>
      <w:r w:rsidRPr="00DB1CBF">
        <w:rPr>
          <w:rFonts w:ascii="Times New Roman" w:eastAsia="Times New Roman" w:hAnsi="Times New Roman" w:cs="Times New Roman"/>
          <w:lang w:eastAsia="ar-SA"/>
        </w:rPr>
        <w:t xml:space="preserve"> СОШ</w:t>
      </w:r>
      <w:proofErr w:type="gramStart"/>
      <w:r w:rsidRPr="00DB1CBF">
        <w:rPr>
          <w:rFonts w:ascii="Times New Roman" w:eastAsia="Times New Roman" w:hAnsi="Times New Roman" w:cs="Times New Roman"/>
          <w:lang w:eastAsia="ar-SA"/>
        </w:rPr>
        <w:t xml:space="preserve"> .</w:t>
      </w:r>
      <w:proofErr w:type="gramEnd"/>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бурятский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Марактаева</w:t>
      </w:r>
      <w:proofErr w:type="spellEnd"/>
      <w:r w:rsidRPr="00DB1CBF">
        <w:rPr>
          <w:rFonts w:ascii="Times New Roman" w:eastAsia="Times New Roman" w:hAnsi="Times New Roman" w:cs="Times New Roman"/>
          <w:lang w:eastAsia="ar-SA"/>
        </w:rPr>
        <w:t xml:space="preserve"> С. Н., учитель бурятского языка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Андреева С. В., учитель  бурятского языка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proofErr w:type="spellStart"/>
      <w:r w:rsidRPr="00DB1CBF">
        <w:rPr>
          <w:rFonts w:ascii="Times New Roman" w:hAnsi="Times New Roman" w:cs="Times New Roman"/>
          <w:sz w:val="24"/>
          <w:szCs w:val="24"/>
        </w:rPr>
        <w:t>Атутова</w:t>
      </w:r>
      <w:proofErr w:type="spellEnd"/>
      <w:r w:rsidRPr="00DB1CBF">
        <w:rPr>
          <w:rFonts w:ascii="Times New Roman" w:hAnsi="Times New Roman" w:cs="Times New Roman"/>
          <w:sz w:val="24"/>
          <w:szCs w:val="24"/>
        </w:rPr>
        <w:t xml:space="preserve"> А.Т., учитель бурятского языка МБОУ </w:t>
      </w:r>
      <w:proofErr w:type="spellStart"/>
      <w:r w:rsidRPr="00DB1CBF">
        <w:rPr>
          <w:rFonts w:ascii="Times New Roman" w:hAnsi="Times New Roman" w:cs="Times New Roman"/>
          <w:sz w:val="24"/>
          <w:szCs w:val="24"/>
        </w:rPr>
        <w:t>Бахтайская</w:t>
      </w:r>
      <w:proofErr w:type="spellEnd"/>
      <w:r w:rsidRPr="00DB1CBF">
        <w:rPr>
          <w:rFonts w:ascii="Times New Roman" w:hAnsi="Times New Roman" w:cs="Times New Roman"/>
          <w:sz w:val="24"/>
          <w:szCs w:val="24"/>
        </w:rPr>
        <w:t xml:space="preserve"> СОШ</w:t>
      </w:r>
    </w:p>
    <w:p w:rsidR="00631AD7" w:rsidRPr="00DB1CBF" w:rsidRDefault="00631AD7" w:rsidP="00631AD7">
      <w:pPr>
        <w:widowControl w:val="0"/>
        <w:numPr>
          <w:ilvl w:val="0"/>
          <w:numId w:val="11"/>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Петинова Н. Д.., учитель бурятского языка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suppressAutoHyphens/>
        <w:spacing w:after="0" w:line="240" w:lineRule="auto"/>
        <w:jc w:val="both"/>
        <w:rPr>
          <w:rFonts w:ascii="Times New Roman" w:eastAsia="Times New Roman" w:hAnsi="Times New Roman" w:cs="Times New Roman"/>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Обществознание</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Вирова</w:t>
      </w:r>
      <w:proofErr w:type="spellEnd"/>
      <w:r w:rsidRPr="00DB1CBF">
        <w:rPr>
          <w:rFonts w:ascii="Times New Roman" w:eastAsia="Times New Roman" w:hAnsi="Times New Roman" w:cs="Times New Roman"/>
          <w:lang w:eastAsia="ar-SA"/>
        </w:rPr>
        <w:t xml:space="preserve"> С. Ю., учитель обществознания МКОУ </w:t>
      </w:r>
      <w:proofErr w:type="spellStart"/>
      <w:r w:rsidRPr="00DB1CBF">
        <w:rPr>
          <w:rFonts w:ascii="Times New Roman" w:eastAsia="Times New Roman" w:hAnsi="Times New Roman" w:cs="Times New Roman"/>
          <w:lang w:eastAsia="ar-SA"/>
        </w:rPr>
        <w:t>Головинская</w:t>
      </w:r>
      <w:proofErr w:type="spellEnd"/>
      <w:r w:rsidRPr="00DB1CBF">
        <w:rPr>
          <w:rFonts w:ascii="Times New Roman" w:eastAsia="Times New Roman" w:hAnsi="Times New Roman" w:cs="Times New Roman"/>
          <w:lang w:eastAsia="ar-SA"/>
        </w:rPr>
        <w:t xml:space="preserve"> ООШ;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Пономарева С., С. учитель  истории и обществознания МБОУ </w:t>
      </w:r>
      <w:proofErr w:type="spellStart"/>
      <w:r w:rsidRPr="00DB1CBF">
        <w:rPr>
          <w:rFonts w:ascii="Times New Roman" w:eastAsia="Times New Roman" w:hAnsi="Times New Roman" w:cs="Times New Roman"/>
          <w:lang w:eastAsia="ar-SA"/>
        </w:rPr>
        <w:t>Алятская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Ящук</w:t>
      </w:r>
      <w:proofErr w:type="spellEnd"/>
      <w:r w:rsidRPr="00DB1CBF">
        <w:rPr>
          <w:rFonts w:ascii="Times New Roman" w:eastAsia="Times New Roman" w:hAnsi="Times New Roman" w:cs="Times New Roman"/>
          <w:lang w:eastAsia="ar-SA"/>
        </w:rPr>
        <w:t xml:space="preserve"> Е.В., учитель истории и обществознания МБОУ </w:t>
      </w:r>
      <w:proofErr w:type="spellStart"/>
      <w:r w:rsidRPr="00DB1CBF">
        <w:rPr>
          <w:rFonts w:ascii="Times New Roman" w:eastAsia="Times New Roman" w:hAnsi="Times New Roman" w:cs="Times New Roman"/>
          <w:lang w:eastAsia="ar-SA"/>
        </w:rPr>
        <w:t>Забитуйская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Колесникова И.Е., учитель истории и обществознания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Николаева В.А., учитель истории и обществознания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Попов П.С., учитель истории и обществознания МБОУ </w:t>
      </w:r>
      <w:proofErr w:type="spellStart"/>
      <w:r w:rsidRPr="00DB1CBF">
        <w:rPr>
          <w:rFonts w:ascii="Times New Roman" w:eastAsia="Times New Roman" w:hAnsi="Times New Roman" w:cs="Times New Roman"/>
          <w:lang w:eastAsia="ar-SA"/>
        </w:rPr>
        <w:t>Нельхайская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Бухаева</w:t>
      </w:r>
      <w:proofErr w:type="spellEnd"/>
      <w:r w:rsidRPr="00DB1CBF">
        <w:rPr>
          <w:rFonts w:ascii="Times New Roman" w:eastAsia="Times New Roman" w:hAnsi="Times New Roman" w:cs="Times New Roman"/>
          <w:lang w:eastAsia="ar-SA"/>
        </w:rPr>
        <w:t xml:space="preserve"> Г.П., учитель истории и обществознания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hAnsi="Times New Roman"/>
          <w:lang w:eastAsia="ar-SA"/>
        </w:rPr>
      </w:pPr>
      <w:proofErr w:type="spellStart"/>
      <w:r w:rsidRPr="00DB1CBF">
        <w:rPr>
          <w:rFonts w:ascii="Times New Roman" w:hAnsi="Times New Roman"/>
          <w:lang w:eastAsia="ar-SA"/>
        </w:rPr>
        <w:t>Морева</w:t>
      </w:r>
      <w:proofErr w:type="spellEnd"/>
      <w:r w:rsidRPr="00DB1CBF">
        <w:rPr>
          <w:rFonts w:ascii="Times New Roman" w:hAnsi="Times New Roman"/>
          <w:lang w:eastAsia="ar-SA"/>
        </w:rPr>
        <w:t xml:space="preserve"> А.А., учитель истории и обществознания МБОУ </w:t>
      </w:r>
      <w:proofErr w:type="spellStart"/>
      <w:r w:rsidRPr="00DB1CBF">
        <w:rPr>
          <w:rFonts w:ascii="Times New Roman" w:hAnsi="Times New Roman"/>
          <w:lang w:eastAsia="ar-SA"/>
        </w:rPr>
        <w:t>Могоеновская</w:t>
      </w:r>
      <w:proofErr w:type="spellEnd"/>
      <w:r w:rsidRPr="00DB1CBF">
        <w:rPr>
          <w:rFonts w:ascii="Times New Roman" w:hAnsi="Times New Roman"/>
          <w:lang w:eastAsia="ar-SA"/>
        </w:rPr>
        <w:t xml:space="preserve"> СОШ; </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Кондратюк И.А., учитель истории и обществознания МКОУ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Пихаева</w:t>
      </w:r>
      <w:proofErr w:type="spellEnd"/>
      <w:r w:rsidRPr="00DB1CBF">
        <w:rPr>
          <w:rFonts w:ascii="Times New Roman" w:eastAsia="Times New Roman" w:hAnsi="Times New Roman" w:cs="Times New Roman"/>
          <w:lang w:eastAsia="ar-SA"/>
        </w:rPr>
        <w:t xml:space="preserve"> Е. М., учитель истории и обществознания МБОУ </w:t>
      </w:r>
      <w:proofErr w:type="spellStart"/>
      <w:r w:rsidRPr="00DB1CBF">
        <w:rPr>
          <w:rFonts w:ascii="Times New Roman" w:eastAsia="Times New Roman" w:hAnsi="Times New Roman" w:cs="Times New Roman"/>
          <w:lang w:eastAsia="ar-SA"/>
        </w:rPr>
        <w:t>Табарсукская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Атанов</w:t>
      </w:r>
      <w:proofErr w:type="spellEnd"/>
      <w:r w:rsidRPr="00DB1CBF">
        <w:rPr>
          <w:rFonts w:ascii="Times New Roman" w:eastAsia="Times New Roman" w:hAnsi="Times New Roman" w:cs="Times New Roman"/>
          <w:lang w:eastAsia="ar-SA"/>
        </w:rPr>
        <w:t xml:space="preserve"> А. А.., учитель истории и обществознания МБОУ </w:t>
      </w:r>
      <w:proofErr w:type="spellStart"/>
      <w:r w:rsidRPr="00DB1CBF">
        <w:rPr>
          <w:rFonts w:ascii="Times New Roman" w:eastAsia="Times New Roman" w:hAnsi="Times New Roman" w:cs="Times New Roman"/>
          <w:lang w:eastAsia="ar-SA"/>
        </w:rPr>
        <w:t>Табарсукская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hAnsi="Times New Roman" w:cs="Times New Roman"/>
        </w:rPr>
        <w:t>Бутуханова</w:t>
      </w:r>
      <w:proofErr w:type="spellEnd"/>
      <w:r w:rsidRPr="00DB1CBF">
        <w:rPr>
          <w:rFonts w:ascii="Times New Roman" w:hAnsi="Times New Roman" w:cs="Times New Roman"/>
        </w:rPr>
        <w:t xml:space="preserve"> А. П., учитель истории и обществознания МБОУ Александровская СОШ;</w:t>
      </w:r>
    </w:p>
    <w:p w:rsidR="00631AD7" w:rsidRPr="00DB1CBF" w:rsidRDefault="00631AD7" w:rsidP="00631AD7">
      <w:pPr>
        <w:pStyle w:val="a4"/>
        <w:widowControl w:val="0"/>
        <w:numPr>
          <w:ilvl w:val="0"/>
          <w:numId w:val="4"/>
        </w:numPr>
        <w:suppressAutoHyphens/>
        <w:spacing w:after="0" w:line="240" w:lineRule="auto"/>
        <w:jc w:val="both"/>
        <w:rPr>
          <w:rFonts w:ascii="Times New Roman" w:hAnsi="Times New Roman" w:cs="Times New Roman"/>
        </w:rPr>
      </w:pPr>
      <w:r w:rsidRPr="00DB1CBF">
        <w:rPr>
          <w:rFonts w:ascii="Times New Roman" w:eastAsia="Times New Roman" w:hAnsi="Times New Roman" w:cs="Times New Roman"/>
          <w:lang w:eastAsia="ar-SA"/>
        </w:rPr>
        <w:t xml:space="preserve">Павлова Т. П. учитель </w:t>
      </w:r>
      <w:r w:rsidRPr="00DB1CBF">
        <w:rPr>
          <w:rFonts w:ascii="Times New Roman" w:hAnsi="Times New Roman" w:cs="Times New Roman"/>
        </w:rPr>
        <w:t xml:space="preserve">истории и обществознания МБОУ </w:t>
      </w:r>
      <w:proofErr w:type="spellStart"/>
      <w:r w:rsidRPr="00DB1CBF">
        <w:rPr>
          <w:rFonts w:ascii="Times New Roman" w:hAnsi="Times New Roman" w:cs="Times New Roman"/>
        </w:rPr>
        <w:t>Бахтайская</w:t>
      </w:r>
      <w:proofErr w:type="spellEnd"/>
      <w:r w:rsidRPr="00DB1CBF">
        <w:rPr>
          <w:rFonts w:ascii="Times New Roman" w:hAnsi="Times New Roman" w:cs="Times New Roman"/>
        </w:rPr>
        <w:t xml:space="preserve"> СОШ;</w:t>
      </w:r>
    </w:p>
    <w:p w:rsidR="00631AD7" w:rsidRPr="00DB1CBF" w:rsidRDefault="00631AD7" w:rsidP="00631AD7">
      <w:pPr>
        <w:pStyle w:val="a4"/>
        <w:widowControl w:val="0"/>
        <w:numPr>
          <w:ilvl w:val="0"/>
          <w:numId w:val="4"/>
        </w:numPr>
        <w:suppressAutoHyphens/>
        <w:spacing w:after="0" w:line="240" w:lineRule="auto"/>
        <w:jc w:val="both"/>
        <w:rPr>
          <w:rFonts w:ascii="Times New Roman" w:hAnsi="Times New Roman" w:cs="Times New Roman"/>
          <w:sz w:val="24"/>
          <w:szCs w:val="24"/>
        </w:rPr>
      </w:pPr>
      <w:r w:rsidRPr="00DB1CBF">
        <w:rPr>
          <w:rFonts w:ascii="Times New Roman" w:eastAsia="Times New Roman" w:hAnsi="Times New Roman" w:cs="Times New Roman"/>
          <w:lang w:eastAsia="ar-SA"/>
        </w:rPr>
        <w:t xml:space="preserve">Шарыпова  </w:t>
      </w:r>
      <w:r w:rsidRPr="00DB1CBF">
        <w:rPr>
          <w:rFonts w:ascii="Times New Roman" w:eastAsia="Times New Roman" w:hAnsi="Times New Roman" w:cs="Times New Roman"/>
          <w:sz w:val="24"/>
          <w:szCs w:val="24"/>
          <w:lang w:eastAsia="ar-SA"/>
        </w:rPr>
        <w:t xml:space="preserve">В..В., учитель истории и обществознания МБОУ </w:t>
      </w:r>
      <w:proofErr w:type="spellStart"/>
      <w:r w:rsidRPr="00DB1CBF">
        <w:rPr>
          <w:rFonts w:ascii="Times New Roman" w:eastAsia="Times New Roman" w:hAnsi="Times New Roman" w:cs="Times New Roman"/>
          <w:sz w:val="24"/>
          <w:szCs w:val="24"/>
          <w:lang w:eastAsia="ar-SA"/>
        </w:rPr>
        <w:t>Зонская</w:t>
      </w:r>
      <w:proofErr w:type="spellEnd"/>
      <w:r w:rsidRPr="00DB1CBF">
        <w:rPr>
          <w:rFonts w:ascii="Times New Roman" w:eastAsia="Times New Roman" w:hAnsi="Times New Roman" w:cs="Times New Roman"/>
          <w:sz w:val="24"/>
          <w:szCs w:val="24"/>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sz w:val="24"/>
          <w:szCs w:val="24"/>
          <w:lang w:eastAsia="ar-SA"/>
        </w:rPr>
      </w:pPr>
      <w:proofErr w:type="spellStart"/>
      <w:r w:rsidRPr="00DB1CBF">
        <w:rPr>
          <w:rFonts w:ascii="Times New Roman" w:eastAsia="Times New Roman" w:hAnsi="Times New Roman" w:cs="Times New Roman"/>
          <w:sz w:val="24"/>
          <w:szCs w:val="24"/>
          <w:lang w:eastAsia="ar-SA"/>
        </w:rPr>
        <w:t>Иринчеева</w:t>
      </w:r>
      <w:proofErr w:type="spellEnd"/>
      <w:r w:rsidRPr="00DB1CBF">
        <w:rPr>
          <w:rFonts w:ascii="Times New Roman" w:eastAsia="Times New Roman" w:hAnsi="Times New Roman" w:cs="Times New Roman"/>
          <w:sz w:val="24"/>
          <w:szCs w:val="24"/>
          <w:lang w:eastAsia="ar-SA"/>
        </w:rPr>
        <w:t xml:space="preserve"> Е.Г., учитель истории и обществознания МБОУ </w:t>
      </w:r>
      <w:proofErr w:type="spellStart"/>
      <w:r w:rsidRPr="00DB1CBF">
        <w:rPr>
          <w:rFonts w:ascii="Times New Roman" w:eastAsia="Times New Roman" w:hAnsi="Times New Roman" w:cs="Times New Roman"/>
          <w:sz w:val="24"/>
          <w:szCs w:val="24"/>
          <w:lang w:eastAsia="ar-SA"/>
        </w:rPr>
        <w:t>Иваническая</w:t>
      </w:r>
      <w:proofErr w:type="spellEnd"/>
      <w:r w:rsidRPr="00DB1CBF">
        <w:rPr>
          <w:rFonts w:ascii="Times New Roman" w:eastAsia="Times New Roman" w:hAnsi="Times New Roman" w:cs="Times New Roman"/>
          <w:sz w:val="24"/>
          <w:szCs w:val="24"/>
          <w:lang w:eastAsia="ar-SA"/>
        </w:rPr>
        <w:t xml:space="preserve"> СОШ;</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B1CBF">
        <w:rPr>
          <w:rFonts w:ascii="Times New Roman" w:hAnsi="Times New Roman" w:cs="Times New Roman"/>
          <w:sz w:val="24"/>
          <w:szCs w:val="24"/>
        </w:rPr>
        <w:t>Сергеева В. В., учитель истории и обществознания ФГКОУ СОШ №178.</w:t>
      </w:r>
    </w:p>
    <w:p w:rsidR="00631AD7" w:rsidRPr="00DB1CBF" w:rsidRDefault="00631AD7" w:rsidP="00631AD7">
      <w:pPr>
        <w:widowControl w:val="0"/>
        <w:numPr>
          <w:ilvl w:val="0"/>
          <w:numId w:val="4"/>
        </w:numPr>
        <w:suppressAutoHyphens/>
        <w:spacing w:after="0" w:line="240" w:lineRule="auto"/>
        <w:jc w:val="both"/>
        <w:rPr>
          <w:rFonts w:ascii="Times New Roman" w:eastAsia="Times New Roman" w:hAnsi="Times New Roman" w:cs="Times New Roman"/>
          <w:sz w:val="24"/>
          <w:szCs w:val="24"/>
          <w:lang w:eastAsia="ar-SA"/>
        </w:rPr>
      </w:pPr>
      <w:proofErr w:type="spellStart"/>
      <w:r w:rsidRPr="00DB1CBF">
        <w:rPr>
          <w:rFonts w:ascii="Times New Roman" w:hAnsi="Times New Roman" w:cs="Times New Roman"/>
          <w:sz w:val="24"/>
          <w:szCs w:val="24"/>
        </w:rPr>
        <w:t>ДабановаЛ.Г.,учитель</w:t>
      </w:r>
      <w:proofErr w:type="spellEnd"/>
      <w:r w:rsidRPr="00DB1CBF">
        <w:rPr>
          <w:rFonts w:ascii="Times New Roman" w:hAnsi="Times New Roman" w:cs="Times New Roman"/>
          <w:sz w:val="24"/>
          <w:szCs w:val="24"/>
        </w:rPr>
        <w:t xml:space="preserve"> обществознания МБОУ </w:t>
      </w:r>
      <w:proofErr w:type="spellStart"/>
      <w:r w:rsidRPr="00DB1CBF">
        <w:rPr>
          <w:rFonts w:ascii="Times New Roman" w:hAnsi="Times New Roman" w:cs="Times New Roman"/>
          <w:sz w:val="24"/>
          <w:szCs w:val="24"/>
        </w:rPr>
        <w:t>Аларская</w:t>
      </w:r>
      <w:proofErr w:type="spellEnd"/>
      <w:r w:rsidRPr="00DB1CBF">
        <w:rPr>
          <w:rFonts w:ascii="Times New Roman" w:hAnsi="Times New Roman" w:cs="Times New Roman"/>
          <w:sz w:val="24"/>
          <w:szCs w:val="24"/>
        </w:rPr>
        <w:t xml:space="preserve"> СОШ.</w:t>
      </w:r>
    </w:p>
    <w:p w:rsidR="00631AD7" w:rsidRPr="00DB1CBF" w:rsidRDefault="00631AD7" w:rsidP="00631AD7">
      <w:pPr>
        <w:widowControl w:val="0"/>
        <w:suppressAutoHyphens/>
        <w:spacing w:after="0" w:line="240" w:lineRule="auto"/>
        <w:jc w:val="both"/>
        <w:rPr>
          <w:rFonts w:ascii="Times New Roman" w:eastAsia="Times New Roman" w:hAnsi="Times New Roman" w:cs="Times New Roman"/>
          <w:sz w:val="24"/>
          <w:szCs w:val="24"/>
          <w:lang w:eastAsia="ar-SA"/>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Технология</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 xml:space="preserve">председатель </w:t>
      </w:r>
      <w:proofErr w:type="spellStart"/>
      <w:r w:rsidRPr="00DB1CBF">
        <w:rPr>
          <w:rFonts w:ascii="Times New Roman" w:eastAsia="Times New Roman" w:hAnsi="Times New Roman" w:cs="Times New Roman"/>
          <w:b/>
          <w:lang w:eastAsia="ar-SA"/>
        </w:rPr>
        <w:t>Протопопова</w:t>
      </w:r>
      <w:proofErr w:type="spellEnd"/>
      <w:r w:rsidRPr="00DB1CBF">
        <w:rPr>
          <w:rFonts w:ascii="Times New Roman" w:eastAsia="Times New Roman" w:hAnsi="Times New Roman" w:cs="Times New Roman"/>
          <w:b/>
          <w:lang w:eastAsia="ar-SA"/>
        </w:rPr>
        <w:t xml:space="preserve"> Л. С.  методист ИМО</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Упхоев</w:t>
      </w:r>
      <w:proofErr w:type="spellEnd"/>
      <w:r w:rsidRPr="00DB1CBF">
        <w:rPr>
          <w:rFonts w:ascii="Times New Roman" w:eastAsia="Times New Roman" w:hAnsi="Times New Roman" w:cs="Times New Roman"/>
          <w:lang w:eastAsia="ar-SA"/>
        </w:rPr>
        <w:t xml:space="preserve"> А.П., учитель технологии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Подскребышева</w:t>
      </w:r>
      <w:proofErr w:type="spellEnd"/>
      <w:r w:rsidRPr="00DB1CBF">
        <w:rPr>
          <w:rFonts w:ascii="Times New Roman" w:eastAsia="Times New Roman" w:hAnsi="Times New Roman" w:cs="Times New Roman"/>
          <w:lang w:eastAsia="ar-SA"/>
        </w:rPr>
        <w:t xml:space="preserve"> Т. Н., учитель технологии МБОУ </w:t>
      </w:r>
      <w:proofErr w:type="spellStart"/>
      <w:r w:rsidRPr="00DB1CBF">
        <w:rPr>
          <w:rFonts w:ascii="Times New Roman" w:eastAsia="Times New Roman" w:hAnsi="Times New Roman" w:cs="Times New Roman"/>
          <w:lang w:eastAsia="ar-SA"/>
        </w:rPr>
        <w:t>Аларская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Гребенюк Л. А., учитель технологии МБОУ </w:t>
      </w:r>
      <w:proofErr w:type="spellStart"/>
      <w:r w:rsidRPr="00DB1CBF">
        <w:rPr>
          <w:rFonts w:ascii="Times New Roman" w:eastAsia="Times New Roman" w:hAnsi="Times New Roman" w:cs="Times New Roman"/>
          <w:lang w:eastAsia="ar-SA"/>
        </w:rPr>
        <w:t>Иваническая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Соловьева Н.А., учитель технологии МБОУ </w:t>
      </w:r>
      <w:proofErr w:type="spellStart"/>
      <w:r w:rsidRPr="00DB1CBF">
        <w:rPr>
          <w:rFonts w:ascii="Times New Roman" w:eastAsia="Times New Roman" w:hAnsi="Times New Roman" w:cs="Times New Roman"/>
          <w:lang w:eastAsia="ar-SA"/>
        </w:rPr>
        <w:t>Алятская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Шопхонова</w:t>
      </w:r>
      <w:proofErr w:type="spellEnd"/>
      <w:r w:rsidRPr="00DB1CBF">
        <w:rPr>
          <w:rFonts w:ascii="Times New Roman" w:eastAsia="Times New Roman" w:hAnsi="Times New Roman" w:cs="Times New Roman"/>
          <w:lang w:eastAsia="ar-SA"/>
        </w:rPr>
        <w:t xml:space="preserve"> М.В., учитель технологии МБОУ </w:t>
      </w:r>
      <w:proofErr w:type="spellStart"/>
      <w:r w:rsidRPr="00DB1CBF">
        <w:rPr>
          <w:rFonts w:ascii="Times New Roman" w:eastAsia="Times New Roman" w:hAnsi="Times New Roman" w:cs="Times New Roman"/>
          <w:lang w:eastAsia="ar-SA"/>
        </w:rPr>
        <w:t>Бахтайская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Егоров Ю.М., учитель технологии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Иванова А.Х., учитель технологии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Дубовик В. Н., учитель технологии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Валуйская</w:t>
      </w:r>
      <w:proofErr w:type="spellEnd"/>
      <w:r w:rsidRPr="00DB1CBF">
        <w:rPr>
          <w:rFonts w:ascii="Times New Roman" w:eastAsia="Times New Roman" w:hAnsi="Times New Roman" w:cs="Times New Roman"/>
          <w:lang w:eastAsia="ar-SA"/>
        </w:rPr>
        <w:t xml:space="preserve"> А. С., учитель технологии МБОУ </w:t>
      </w:r>
      <w:proofErr w:type="spellStart"/>
      <w:r w:rsidRPr="00DB1CBF">
        <w:rPr>
          <w:rFonts w:ascii="Times New Roman" w:eastAsia="Times New Roman" w:hAnsi="Times New Roman" w:cs="Times New Roman"/>
          <w:lang w:eastAsia="ar-SA"/>
        </w:rPr>
        <w:t>Кутуликская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Емельянов С.И., учитель технологии МБОУ </w:t>
      </w:r>
      <w:proofErr w:type="gramStart"/>
      <w:r w:rsidRPr="00DB1CBF">
        <w:rPr>
          <w:rFonts w:ascii="Times New Roman" w:eastAsia="Times New Roman" w:hAnsi="Times New Roman" w:cs="Times New Roman"/>
          <w:lang w:eastAsia="ar-SA"/>
        </w:rPr>
        <w:t>Маниловская</w:t>
      </w:r>
      <w:proofErr w:type="gram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Ленчук</w:t>
      </w:r>
      <w:proofErr w:type="spellEnd"/>
      <w:r w:rsidRPr="00DB1CBF">
        <w:rPr>
          <w:rFonts w:ascii="Times New Roman" w:eastAsia="Times New Roman" w:hAnsi="Times New Roman" w:cs="Times New Roman"/>
          <w:lang w:eastAsia="ar-SA"/>
        </w:rPr>
        <w:t xml:space="preserve"> С.Д., учитель технологии МБОУ </w:t>
      </w:r>
      <w:proofErr w:type="spellStart"/>
      <w:r w:rsidRPr="00DB1CBF">
        <w:rPr>
          <w:rFonts w:ascii="Times New Roman" w:eastAsia="Times New Roman" w:hAnsi="Times New Roman" w:cs="Times New Roman"/>
          <w:lang w:eastAsia="ar-SA"/>
        </w:rPr>
        <w:t>Нельхайская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Тумурова</w:t>
      </w:r>
      <w:proofErr w:type="spellEnd"/>
      <w:r w:rsidRPr="00DB1CBF">
        <w:rPr>
          <w:rFonts w:ascii="Times New Roman" w:eastAsia="Times New Roman" w:hAnsi="Times New Roman" w:cs="Times New Roman"/>
          <w:lang w:eastAsia="ar-SA"/>
        </w:rPr>
        <w:t xml:space="preserve"> К.П., учитель технологии МКОУ </w:t>
      </w:r>
      <w:proofErr w:type="spellStart"/>
      <w:r w:rsidRPr="00DB1CBF">
        <w:rPr>
          <w:rFonts w:ascii="Times New Roman" w:eastAsia="Times New Roman" w:hAnsi="Times New Roman" w:cs="Times New Roman"/>
          <w:lang w:eastAsia="ar-SA"/>
        </w:rPr>
        <w:t>Ныгдинская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Непокрытова</w:t>
      </w:r>
      <w:proofErr w:type="spellEnd"/>
      <w:r w:rsidRPr="00DB1CBF">
        <w:rPr>
          <w:rFonts w:ascii="Times New Roman" w:eastAsia="Times New Roman" w:hAnsi="Times New Roman" w:cs="Times New Roman"/>
          <w:lang w:eastAsia="ar-SA"/>
        </w:rPr>
        <w:t xml:space="preserve"> Н.С., учитель технологии МБОУ </w:t>
      </w:r>
      <w:proofErr w:type="spellStart"/>
      <w:r w:rsidRPr="00DB1CBF">
        <w:rPr>
          <w:rFonts w:ascii="Times New Roman" w:eastAsia="Times New Roman" w:hAnsi="Times New Roman" w:cs="Times New Roman"/>
          <w:lang w:eastAsia="ar-SA"/>
        </w:rPr>
        <w:t>ТабарсукскаяСОШ</w:t>
      </w:r>
      <w:proofErr w:type="spellEnd"/>
      <w:proofErr w:type="gramStart"/>
      <w:r w:rsidRPr="00DB1CBF">
        <w:rPr>
          <w:rFonts w:ascii="Times New Roman" w:eastAsia="Times New Roman" w:hAnsi="Times New Roman" w:cs="Times New Roman"/>
          <w:lang w:eastAsia="ar-SA"/>
        </w:rPr>
        <w:t xml:space="preserve"> ;</w:t>
      </w:r>
      <w:proofErr w:type="gramEnd"/>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Горовой</w:t>
      </w:r>
      <w:proofErr w:type="spellEnd"/>
      <w:r w:rsidRPr="00DB1CBF">
        <w:rPr>
          <w:rFonts w:ascii="Times New Roman" w:eastAsia="Times New Roman" w:hAnsi="Times New Roman" w:cs="Times New Roman"/>
          <w:lang w:eastAsia="ar-SA"/>
        </w:rPr>
        <w:t xml:space="preserve"> А.В., учитель технологии МБОУ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Горовая</w:t>
      </w:r>
      <w:proofErr w:type="spellEnd"/>
      <w:r w:rsidRPr="00DB1CBF">
        <w:rPr>
          <w:rFonts w:ascii="Times New Roman" w:eastAsia="Times New Roman" w:hAnsi="Times New Roman" w:cs="Times New Roman"/>
          <w:lang w:eastAsia="ar-SA"/>
        </w:rPr>
        <w:t xml:space="preserve"> Л. Ф., учитель технологии МБОУ </w:t>
      </w:r>
      <w:proofErr w:type="spellStart"/>
      <w:r w:rsidRPr="00DB1CBF">
        <w:rPr>
          <w:rFonts w:ascii="Times New Roman" w:eastAsia="Times New Roman" w:hAnsi="Times New Roman" w:cs="Times New Roman"/>
          <w:lang w:eastAsia="ar-SA"/>
        </w:rPr>
        <w:t>Тыргетуйская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Дамбуева</w:t>
      </w:r>
      <w:proofErr w:type="spellEnd"/>
      <w:r w:rsidRPr="00DB1CBF">
        <w:rPr>
          <w:rFonts w:ascii="Times New Roman" w:eastAsia="Times New Roman" w:hAnsi="Times New Roman" w:cs="Times New Roman"/>
          <w:lang w:eastAsia="ar-SA"/>
        </w:rPr>
        <w:t xml:space="preserve"> Н. А., учитель технологии МБОУ </w:t>
      </w:r>
      <w:proofErr w:type="gramStart"/>
      <w:r w:rsidRPr="00DB1CBF">
        <w:rPr>
          <w:rFonts w:ascii="Times New Roman" w:eastAsia="Times New Roman" w:hAnsi="Times New Roman" w:cs="Times New Roman"/>
          <w:lang w:eastAsia="ar-SA"/>
        </w:rPr>
        <w:t>Ангарская</w:t>
      </w:r>
      <w:proofErr w:type="gram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Сарапулова</w:t>
      </w:r>
      <w:proofErr w:type="spellEnd"/>
      <w:r w:rsidRPr="00DB1CBF">
        <w:rPr>
          <w:rFonts w:ascii="Times New Roman" w:eastAsia="Times New Roman" w:hAnsi="Times New Roman" w:cs="Times New Roman"/>
          <w:lang w:eastAsia="ar-SA"/>
        </w:rPr>
        <w:t xml:space="preserve"> Л.Н., учитель технологии МКОУ </w:t>
      </w:r>
      <w:proofErr w:type="spellStart"/>
      <w:r w:rsidRPr="00DB1CBF">
        <w:rPr>
          <w:rFonts w:ascii="Times New Roman" w:eastAsia="Times New Roman" w:hAnsi="Times New Roman" w:cs="Times New Roman"/>
          <w:lang w:eastAsia="ar-SA"/>
        </w:rPr>
        <w:t>Головинская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Зайцева А. В., учитель технологии МБОУ </w:t>
      </w:r>
      <w:proofErr w:type="spellStart"/>
      <w:r w:rsidRPr="00DB1CBF">
        <w:rPr>
          <w:rFonts w:ascii="Times New Roman" w:eastAsia="Times New Roman" w:hAnsi="Times New Roman" w:cs="Times New Roman"/>
          <w:lang w:eastAsia="ar-SA"/>
        </w:rPr>
        <w:t>Зонская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4"/>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Сактоева</w:t>
      </w:r>
      <w:proofErr w:type="spellEnd"/>
      <w:r w:rsidRPr="00DB1CBF">
        <w:rPr>
          <w:rFonts w:ascii="Times New Roman" w:eastAsia="Times New Roman" w:hAnsi="Times New Roman" w:cs="Times New Roman"/>
          <w:lang w:eastAsia="ar-SA"/>
        </w:rPr>
        <w:t xml:space="preserve"> И.В., учитель технологии МБОУ Александровская СОШ</w:t>
      </w:r>
    </w:p>
    <w:p w:rsidR="00631AD7" w:rsidRPr="00DB1CBF" w:rsidRDefault="00631AD7" w:rsidP="00631AD7">
      <w:pPr>
        <w:widowControl w:val="0"/>
        <w:suppressAutoHyphens/>
        <w:spacing w:after="0" w:line="240" w:lineRule="auto"/>
        <w:ind w:left="720"/>
        <w:jc w:val="center"/>
        <w:rPr>
          <w:rFonts w:ascii="Times New Roman" w:eastAsia="Times New Roman" w:hAnsi="Times New Roman" w:cs="Times New Roman"/>
          <w:b/>
          <w:lang w:eastAsia="ar-SA"/>
        </w:rPr>
      </w:pPr>
    </w:p>
    <w:p w:rsidR="00631AD7" w:rsidRPr="00DB1CBF" w:rsidRDefault="00631AD7" w:rsidP="00631AD7">
      <w:pPr>
        <w:widowControl w:val="0"/>
        <w:suppressAutoHyphens/>
        <w:spacing w:after="0" w:line="240" w:lineRule="auto"/>
        <w:ind w:left="720"/>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Экономика</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1"/>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Мураховская М.И., учитель географии и экономики МБОУ Ангарская СОШ;</w:t>
      </w:r>
    </w:p>
    <w:p w:rsidR="00631AD7" w:rsidRPr="00DB1CBF" w:rsidRDefault="00631AD7" w:rsidP="00631AD7">
      <w:pPr>
        <w:widowControl w:val="0"/>
        <w:numPr>
          <w:ilvl w:val="0"/>
          <w:numId w:val="11"/>
        </w:numPr>
        <w:spacing w:after="0" w:line="240" w:lineRule="auto"/>
        <w:rPr>
          <w:rFonts w:ascii="Times New Roman" w:eastAsia="Times New Roman" w:hAnsi="Times New Roman" w:cs="Times New Roman"/>
        </w:rPr>
      </w:pPr>
      <w:r w:rsidRPr="00DB1CBF">
        <w:rPr>
          <w:rFonts w:ascii="Times New Roman" w:eastAsia="Times New Roman" w:hAnsi="Times New Roman" w:cs="Times New Roman"/>
        </w:rPr>
        <w:t xml:space="preserve">Колесникова И.Е., учитель истории и обществознания, экономики МБОУ </w:t>
      </w:r>
      <w:proofErr w:type="spellStart"/>
      <w:r w:rsidRPr="00DB1CBF">
        <w:rPr>
          <w:rFonts w:ascii="Times New Roman" w:eastAsia="Times New Roman" w:hAnsi="Times New Roman" w:cs="Times New Roman"/>
        </w:rPr>
        <w:t>КутуликскаяСОШ</w:t>
      </w:r>
      <w:proofErr w:type="spellEnd"/>
      <w:r w:rsidRPr="00DB1CBF">
        <w:rPr>
          <w:rFonts w:ascii="Times New Roman" w:eastAsia="Times New Roman" w:hAnsi="Times New Roman" w:cs="Times New Roman"/>
        </w:rPr>
        <w:t>;</w:t>
      </w:r>
    </w:p>
    <w:p w:rsidR="00631AD7" w:rsidRPr="00DB1CBF" w:rsidRDefault="00631AD7" w:rsidP="00631AD7">
      <w:pPr>
        <w:widowControl w:val="0"/>
        <w:numPr>
          <w:ilvl w:val="0"/>
          <w:numId w:val="11"/>
        </w:numPr>
        <w:spacing w:after="0" w:line="240" w:lineRule="auto"/>
        <w:jc w:val="both"/>
        <w:rPr>
          <w:rFonts w:ascii="Times New Roman" w:eastAsia="Times New Roman" w:hAnsi="Times New Roman" w:cs="Times New Roman"/>
        </w:rPr>
      </w:pPr>
      <w:r w:rsidRPr="00DB1CBF">
        <w:rPr>
          <w:rFonts w:ascii="Times New Roman" w:eastAsia="Times New Roman" w:hAnsi="Times New Roman" w:cs="Times New Roman"/>
        </w:rPr>
        <w:t xml:space="preserve">Николаева В.А., учитель истории и обществознания, экономики МБОУ </w:t>
      </w:r>
      <w:proofErr w:type="spellStart"/>
      <w:r w:rsidRPr="00DB1CBF">
        <w:rPr>
          <w:rFonts w:ascii="Times New Roman" w:eastAsia="Times New Roman" w:hAnsi="Times New Roman" w:cs="Times New Roman"/>
        </w:rPr>
        <w:t>Кутуликская</w:t>
      </w:r>
      <w:proofErr w:type="spellEnd"/>
      <w:r w:rsidRPr="00DB1CBF">
        <w:rPr>
          <w:rFonts w:ascii="Times New Roman" w:eastAsia="Times New Roman" w:hAnsi="Times New Roman" w:cs="Times New Roman"/>
        </w:rPr>
        <w:t xml:space="preserve"> СОШ;</w:t>
      </w:r>
    </w:p>
    <w:p w:rsidR="00631AD7" w:rsidRPr="00DB1CBF" w:rsidRDefault="00631AD7" w:rsidP="00631AD7">
      <w:pPr>
        <w:widowControl w:val="0"/>
        <w:spacing w:after="0" w:line="240" w:lineRule="auto"/>
        <w:ind w:left="360"/>
        <w:jc w:val="both"/>
        <w:rPr>
          <w:rFonts w:ascii="Times New Roman" w:eastAsia="Times New Roman" w:hAnsi="Times New Roman" w:cs="Times New Roman"/>
        </w:rPr>
      </w:pP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lastRenderedPageBreak/>
        <w:t>немецкий язык</w:t>
      </w:r>
    </w:p>
    <w:p w:rsidR="00631AD7" w:rsidRPr="00DB1CBF" w:rsidRDefault="00631AD7" w:rsidP="00631AD7">
      <w:pPr>
        <w:widowControl w:val="0"/>
        <w:suppressAutoHyphens/>
        <w:spacing w:after="0" w:line="240" w:lineRule="auto"/>
        <w:jc w:val="center"/>
        <w:rPr>
          <w:rFonts w:ascii="Times New Roman" w:eastAsia="Times New Roman" w:hAnsi="Times New Roman" w:cs="Times New Roman"/>
          <w:b/>
          <w:lang w:eastAsia="ar-SA"/>
        </w:rPr>
      </w:pPr>
      <w:r w:rsidRPr="00DB1CBF">
        <w:rPr>
          <w:rFonts w:ascii="Times New Roman" w:eastAsia="Times New Roman" w:hAnsi="Times New Roman" w:cs="Times New Roman"/>
          <w:b/>
          <w:lang w:eastAsia="ar-SA"/>
        </w:rPr>
        <w:t>председатель Ильина Т. А.  методист ИМО</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proofErr w:type="spellStart"/>
      <w:r w:rsidRPr="00DB1CBF">
        <w:rPr>
          <w:rFonts w:ascii="Times New Roman" w:eastAsia="Times New Roman" w:hAnsi="Times New Roman" w:cs="Times New Roman"/>
          <w:lang w:eastAsia="ar-SA"/>
        </w:rPr>
        <w:t>Бохондоева</w:t>
      </w:r>
      <w:proofErr w:type="spellEnd"/>
      <w:r w:rsidRPr="00DB1CBF">
        <w:rPr>
          <w:rFonts w:ascii="Times New Roman" w:eastAsia="Times New Roman" w:hAnsi="Times New Roman" w:cs="Times New Roman"/>
          <w:lang w:eastAsia="ar-SA"/>
        </w:rPr>
        <w:t xml:space="preserve"> Л. И.,  учитель немецкого языка МБОУ </w:t>
      </w:r>
      <w:proofErr w:type="spellStart"/>
      <w:r w:rsidRPr="00DB1CBF">
        <w:rPr>
          <w:rFonts w:ascii="Times New Roman" w:eastAsia="Times New Roman" w:hAnsi="Times New Roman" w:cs="Times New Roman"/>
          <w:lang w:eastAsia="ar-SA"/>
        </w:rPr>
        <w:t>Нельхайская</w:t>
      </w:r>
      <w:proofErr w:type="spellEnd"/>
      <w:r w:rsidRPr="00DB1CBF">
        <w:rPr>
          <w:rFonts w:ascii="Times New Roman" w:eastAsia="Times New Roman" w:hAnsi="Times New Roman" w:cs="Times New Roman"/>
          <w:lang w:eastAsia="ar-SA"/>
        </w:rPr>
        <w:t xml:space="preserve"> СОШ;</w:t>
      </w:r>
    </w:p>
    <w:p w:rsidR="00631AD7" w:rsidRPr="00DB1CBF" w:rsidRDefault="00631AD7" w:rsidP="00631AD7">
      <w:pPr>
        <w:widowControl w:val="0"/>
        <w:numPr>
          <w:ilvl w:val="0"/>
          <w:numId w:val="16"/>
        </w:numPr>
        <w:suppressAutoHyphens/>
        <w:spacing w:after="0" w:line="240" w:lineRule="auto"/>
        <w:jc w:val="both"/>
        <w:rPr>
          <w:rFonts w:ascii="Times New Roman" w:eastAsia="Times New Roman" w:hAnsi="Times New Roman" w:cs="Times New Roman"/>
          <w:lang w:eastAsia="ar-SA"/>
        </w:rPr>
      </w:pPr>
      <w:r w:rsidRPr="00DB1CBF">
        <w:rPr>
          <w:rFonts w:ascii="Times New Roman" w:eastAsia="Times New Roman" w:hAnsi="Times New Roman" w:cs="Times New Roman"/>
          <w:lang w:eastAsia="ar-SA"/>
        </w:rPr>
        <w:t xml:space="preserve">Федорова Г.С., учитель немецкого языка МБОУ </w:t>
      </w:r>
      <w:proofErr w:type="spellStart"/>
      <w:r w:rsidRPr="00DB1CBF">
        <w:rPr>
          <w:rFonts w:ascii="Times New Roman" w:eastAsia="Times New Roman" w:hAnsi="Times New Roman" w:cs="Times New Roman"/>
          <w:lang w:eastAsia="ar-SA"/>
        </w:rPr>
        <w:t>Бахтайская</w:t>
      </w:r>
      <w:proofErr w:type="spellEnd"/>
      <w:r w:rsidRPr="00DB1CBF">
        <w:rPr>
          <w:rFonts w:ascii="Times New Roman" w:eastAsia="Times New Roman" w:hAnsi="Times New Roman" w:cs="Times New Roman"/>
          <w:lang w:eastAsia="ar-SA"/>
        </w:rPr>
        <w:t xml:space="preserve"> СОШ.</w:t>
      </w:r>
      <w:r w:rsidRPr="00DB1CBF">
        <w:rPr>
          <w:rFonts w:ascii="Times New Roman" w:eastAsia="Times New Roman" w:hAnsi="Times New Roman" w:cs="Times New Roman"/>
          <w:lang w:eastAsia="ar-SA"/>
        </w:rPr>
        <w:tab/>
      </w:r>
      <w:r w:rsidRPr="00DB1CBF">
        <w:rPr>
          <w:rFonts w:ascii="Times New Roman" w:eastAsia="Times New Roman" w:hAnsi="Times New Roman" w:cs="Times New Roman"/>
          <w:lang w:eastAsia="ar-SA"/>
        </w:rPr>
        <w:tab/>
      </w:r>
    </w:p>
    <w:p w:rsidR="00631AD7" w:rsidRPr="00DB1CBF" w:rsidRDefault="00631AD7" w:rsidP="00631AD7">
      <w:pPr>
        <w:widowControl w:val="0"/>
        <w:suppressAutoHyphens/>
        <w:spacing w:after="0" w:line="240" w:lineRule="auto"/>
        <w:ind w:left="720"/>
        <w:jc w:val="both"/>
        <w:rPr>
          <w:rFonts w:ascii="Times New Roman" w:eastAsia="Times New Roman" w:hAnsi="Times New Roman" w:cs="Times New Roman"/>
          <w:lang w:eastAsia="ar-SA"/>
        </w:rPr>
      </w:pPr>
    </w:p>
    <w:p w:rsidR="00631AD7" w:rsidRPr="00631AD7" w:rsidRDefault="00631AD7" w:rsidP="00631AD7">
      <w:pPr>
        <w:widowControl w:val="0"/>
        <w:suppressAutoHyphens/>
        <w:spacing w:after="0" w:line="240" w:lineRule="auto"/>
        <w:jc w:val="both"/>
        <w:rPr>
          <w:rFonts w:ascii="Times New Roman" w:eastAsia="Times New Roman" w:hAnsi="Times New Roman" w:cs="Times New Roman"/>
          <w:color w:val="215868" w:themeColor="accent5" w:themeShade="80"/>
          <w:lang w:eastAsia="ar-SA"/>
        </w:rPr>
      </w:pPr>
    </w:p>
    <w:p w:rsidR="00631AD7" w:rsidRPr="00631AD7" w:rsidRDefault="00631AD7" w:rsidP="00631AD7">
      <w:pPr>
        <w:widowControl w:val="0"/>
        <w:suppressAutoHyphens/>
        <w:spacing w:after="0" w:line="240" w:lineRule="auto"/>
        <w:jc w:val="both"/>
        <w:rPr>
          <w:rFonts w:ascii="Times New Roman" w:eastAsia="Times New Roman" w:hAnsi="Times New Roman" w:cs="Times New Roman"/>
          <w:color w:val="215868" w:themeColor="accent5" w:themeShade="80"/>
          <w:lang w:eastAsia="ar-SA"/>
        </w:rPr>
      </w:pPr>
    </w:p>
    <w:p w:rsidR="004743BA" w:rsidRPr="00616F6B" w:rsidRDefault="004743BA" w:rsidP="00203992">
      <w:pPr>
        <w:widowControl w:val="0"/>
        <w:suppressAutoHyphens/>
        <w:spacing w:after="0" w:line="240" w:lineRule="auto"/>
        <w:ind w:left="720"/>
        <w:jc w:val="right"/>
        <w:rPr>
          <w:rFonts w:ascii="Times New Roman" w:eastAsia="Times New Roman" w:hAnsi="Times New Roman" w:cs="Times New Roman"/>
          <w:lang w:eastAsia="ar-SA"/>
        </w:rPr>
      </w:pPr>
    </w:p>
    <w:sectPr w:rsidR="004743BA" w:rsidRPr="00616F6B" w:rsidSect="007E6B2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74D"/>
    <w:multiLevelType w:val="hybridMultilevel"/>
    <w:tmpl w:val="F0EA04B2"/>
    <w:lvl w:ilvl="0" w:tplc="62A610EA">
      <w:start w:val="1"/>
      <w:numFmt w:val="bullet"/>
      <w:lvlText w:val="В"/>
      <w:lvlJc w:val="left"/>
    </w:lvl>
    <w:lvl w:ilvl="1" w:tplc="26AE5168">
      <w:numFmt w:val="decimal"/>
      <w:lvlText w:val=""/>
      <w:lvlJc w:val="left"/>
    </w:lvl>
    <w:lvl w:ilvl="2" w:tplc="742087D6">
      <w:numFmt w:val="decimal"/>
      <w:lvlText w:val=""/>
      <w:lvlJc w:val="left"/>
    </w:lvl>
    <w:lvl w:ilvl="3" w:tplc="B734F35A">
      <w:numFmt w:val="decimal"/>
      <w:lvlText w:val=""/>
      <w:lvlJc w:val="left"/>
    </w:lvl>
    <w:lvl w:ilvl="4" w:tplc="79AC3CC0">
      <w:numFmt w:val="decimal"/>
      <w:lvlText w:val=""/>
      <w:lvlJc w:val="left"/>
    </w:lvl>
    <w:lvl w:ilvl="5" w:tplc="EAD80B8A">
      <w:numFmt w:val="decimal"/>
      <w:lvlText w:val=""/>
      <w:lvlJc w:val="left"/>
    </w:lvl>
    <w:lvl w:ilvl="6" w:tplc="FFE2333C">
      <w:numFmt w:val="decimal"/>
      <w:lvlText w:val=""/>
      <w:lvlJc w:val="left"/>
    </w:lvl>
    <w:lvl w:ilvl="7" w:tplc="D59436DE">
      <w:numFmt w:val="decimal"/>
      <w:lvlText w:val=""/>
      <w:lvlJc w:val="left"/>
    </w:lvl>
    <w:lvl w:ilvl="8" w:tplc="2DCC4ABC">
      <w:numFmt w:val="decimal"/>
      <w:lvlText w:val=""/>
      <w:lvlJc w:val="left"/>
    </w:lvl>
  </w:abstractNum>
  <w:abstractNum w:abstractNumId="10">
    <w:nsid w:val="00001238"/>
    <w:multiLevelType w:val="hybridMultilevel"/>
    <w:tmpl w:val="C4B048C6"/>
    <w:lvl w:ilvl="0" w:tplc="4C3AABA6">
      <w:start w:val="1"/>
      <w:numFmt w:val="bullet"/>
      <w:lvlText w:val="и"/>
      <w:lvlJc w:val="left"/>
    </w:lvl>
    <w:lvl w:ilvl="1" w:tplc="A6186566">
      <w:start w:val="1"/>
      <w:numFmt w:val="bullet"/>
      <w:lvlText w:val="-"/>
      <w:lvlJc w:val="left"/>
    </w:lvl>
    <w:lvl w:ilvl="2" w:tplc="84705068">
      <w:start w:val="3"/>
      <w:numFmt w:val="decimal"/>
      <w:lvlText w:val="%3."/>
      <w:lvlJc w:val="left"/>
    </w:lvl>
    <w:lvl w:ilvl="3" w:tplc="2FD69DC4">
      <w:numFmt w:val="decimal"/>
      <w:lvlText w:val=""/>
      <w:lvlJc w:val="left"/>
    </w:lvl>
    <w:lvl w:ilvl="4" w:tplc="E6283EF4">
      <w:numFmt w:val="decimal"/>
      <w:lvlText w:val=""/>
      <w:lvlJc w:val="left"/>
    </w:lvl>
    <w:lvl w:ilvl="5" w:tplc="968E6A18">
      <w:numFmt w:val="decimal"/>
      <w:lvlText w:val=""/>
      <w:lvlJc w:val="left"/>
    </w:lvl>
    <w:lvl w:ilvl="6" w:tplc="84A2C1FE">
      <w:numFmt w:val="decimal"/>
      <w:lvlText w:val=""/>
      <w:lvlJc w:val="left"/>
    </w:lvl>
    <w:lvl w:ilvl="7" w:tplc="D5967E76">
      <w:numFmt w:val="decimal"/>
      <w:lvlText w:val=""/>
      <w:lvlJc w:val="left"/>
    </w:lvl>
    <w:lvl w:ilvl="8" w:tplc="FE72209C">
      <w:numFmt w:val="decimal"/>
      <w:lvlText w:val=""/>
      <w:lvlJc w:val="left"/>
    </w:lvl>
  </w:abstractNum>
  <w:abstractNum w:abstractNumId="11">
    <w:nsid w:val="00001547"/>
    <w:multiLevelType w:val="hybridMultilevel"/>
    <w:tmpl w:val="DEBA2E1A"/>
    <w:lvl w:ilvl="0" w:tplc="E252001A">
      <w:start w:val="1"/>
      <w:numFmt w:val="bullet"/>
      <w:lvlText w:val="В"/>
      <w:lvlJc w:val="left"/>
    </w:lvl>
    <w:lvl w:ilvl="1" w:tplc="5CE0727E">
      <w:numFmt w:val="decimal"/>
      <w:lvlText w:val=""/>
      <w:lvlJc w:val="left"/>
    </w:lvl>
    <w:lvl w:ilvl="2" w:tplc="EEFE05E2">
      <w:numFmt w:val="decimal"/>
      <w:lvlText w:val=""/>
      <w:lvlJc w:val="left"/>
    </w:lvl>
    <w:lvl w:ilvl="3" w:tplc="309652AA">
      <w:numFmt w:val="decimal"/>
      <w:lvlText w:val=""/>
      <w:lvlJc w:val="left"/>
    </w:lvl>
    <w:lvl w:ilvl="4" w:tplc="BBA67428">
      <w:numFmt w:val="decimal"/>
      <w:lvlText w:val=""/>
      <w:lvlJc w:val="left"/>
    </w:lvl>
    <w:lvl w:ilvl="5" w:tplc="C34017CA">
      <w:numFmt w:val="decimal"/>
      <w:lvlText w:val=""/>
      <w:lvlJc w:val="left"/>
    </w:lvl>
    <w:lvl w:ilvl="6" w:tplc="21E47986">
      <w:numFmt w:val="decimal"/>
      <w:lvlText w:val=""/>
      <w:lvlJc w:val="left"/>
    </w:lvl>
    <w:lvl w:ilvl="7" w:tplc="911EB3E6">
      <w:numFmt w:val="decimal"/>
      <w:lvlText w:val=""/>
      <w:lvlJc w:val="left"/>
    </w:lvl>
    <w:lvl w:ilvl="8" w:tplc="2C32DB98">
      <w:numFmt w:val="decimal"/>
      <w:lvlText w:val=""/>
      <w:lvlJc w:val="left"/>
    </w:lvl>
  </w:abstractNum>
  <w:abstractNum w:abstractNumId="12">
    <w:nsid w:val="00001E1F"/>
    <w:multiLevelType w:val="hybridMultilevel"/>
    <w:tmpl w:val="C5249CB2"/>
    <w:lvl w:ilvl="0" w:tplc="FF5862E2">
      <w:start w:val="1"/>
      <w:numFmt w:val="bullet"/>
      <w:lvlText w:val="-"/>
      <w:lvlJc w:val="left"/>
    </w:lvl>
    <w:lvl w:ilvl="1" w:tplc="FAE83D36">
      <w:start w:val="1"/>
      <w:numFmt w:val="bullet"/>
      <w:lvlText w:val="-"/>
      <w:lvlJc w:val="left"/>
    </w:lvl>
    <w:lvl w:ilvl="2" w:tplc="B0740428">
      <w:numFmt w:val="decimal"/>
      <w:lvlText w:val=""/>
      <w:lvlJc w:val="left"/>
    </w:lvl>
    <w:lvl w:ilvl="3" w:tplc="DFDC7C7E">
      <w:numFmt w:val="decimal"/>
      <w:lvlText w:val=""/>
      <w:lvlJc w:val="left"/>
    </w:lvl>
    <w:lvl w:ilvl="4" w:tplc="523AF7C8">
      <w:numFmt w:val="decimal"/>
      <w:lvlText w:val=""/>
      <w:lvlJc w:val="left"/>
    </w:lvl>
    <w:lvl w:ilvl="5" w:tplc="6BBA2FA0">
      <w:numFmt w:val="decimal"/>
      <w:lvlText w:val=""/>
      <w:lvlJc w:val="left"/>
    </w:lvl>
    <w:lvl w:ilvl="6" w:tplc="604A6E10">
      <w:numFmt w:val="decimal"/>
      <w:lvlText w:val=""/>
      <w:lvlJc w:val="left"/>
    </w:lvl>
    <w:lvl w:ilvl="7" w:tplc="F744AB44">
      <w:numFmt w:val="decimal"/>
      <w:lvlText w:val=""/>
      <w:lvlJc w:val="left"/>
    </w:lvl>
    <w:lvl w:ilvl="8" w:tplc="C3D08B90">
      <w:numFmt w:val="decimal"/>
      <w:lvlText w:val=""/>
      <w:lvlJc w:val="left"/>
    </w:lvl>
  </w:abstractNum>
  <w:abstractNum w:abstractNumId="13">
    <w:nsid w:val="000026A6"/>
    <w:multiLevelType w:val="hybridMultilevel"/>
    <w:tmpl w:val="ECFE90A4"/>
    <w:lvl w:ilvl="0" w:tplc="4FA6E804">
      <w:start w:val="1"/>
      <w:numFmt w:val="bullet"/>
      <w:lvlText w:val="В"/>
      <w:lvlJc w:val="left"/>
    </w:lvl>
    <w:lvl w:ilvl="1" w:tplc="7756AB4C">
      <w:numFmt w:val="decimal"/>
      <w:lvlText w:val=""/>
      <w:lvlJc w:val="left"/>
    </w:lvl>
    <w:lvl w:ilvl="2" w:tplc="151C52A4">
      <w:numFmt w:val="decimal"/>
      <w:lvlText w:val=""/>
      <w:lvlJc w:val="left"/>
    </w:lvl>
    <w:lvl w:ilvl="3" w:tplc="DFAEC59A">
      <w:numFmt w:val="decimal"/>
      <w:lvlText w:val=""/>
      <w:lvlJc w:val="left"/>
    </w:lvl>
    <w:lvl w:ilvl="4" w:tplc="502E831A">
      <w:numFmt w:val="decimal"/>
      <w:lvlText w:val=""/>
      <w:lvlJc w:val="left"/>
    </w:lvl>
    <w:lvl w:ilvl="5" w:tplc="DB1EBEE6">
      <w:numFmt w:val="decimal"/>
      <w:lvlText w:val=""/>
      <w:lvlJc w:val="left"/>
    </w:lvl>
    <w:lvl w:ilvl="6" w:tplc="13E49022">
      <w:numFmt w:val="decimal"/>
      <w:lvlText w:val=""/>
      <w:lvlJc w:val="left"/>
    </w:lvl>
    <w:lvl w:ilvl="7" w:tplc="F8D6D732">
      <w:numFmt w:val="decimal"/>
      <w:lvlText w:val=""/>
      <w:lvlJc w:val="left"/>
    </w:lvl>
    <w:lvl w:ilvl="8" w:tplc="4CEED348">
      <w:numFmt w:val="decimal"/>
      <w:lvlText w:val=""/>
      <w:lvlJc w:val="left"/>
    </w:lvl>
  </w:abstractNum>
  <w:abstractNum w:abstractNumId="14">
    <w:nsid w:val="00002D12"/>
    <w:multiLevelType w:val="hybridMultilevel"/>
    <w:tmpl w:val="1F8EED34"/>
    <w:lvl w:ilvl="0" w:tplc="AC56CCEA">
      <w:start w:val="3"/>
      <w:numFmt w:val="decimal"/>
      <w:lvlText w:val="%1."/>
      <w:lvlJc w:val="left"/>
    </w:lvl>
    <w:lvl w:ilvl="1" w:tplc="C4708C70">
      <w:numFmt w:val="decimal"/>
      <w:lvlText w:val=""/>
      <w:lvlJc w:val="left"/>
    </w:lvl>
    <w:lvl w:ilvl="2" w:tplc="4F829954">
      <w:numFmt w:val="decimal"/>
      <w:lvlText w:val=""/>
      <w:lvlJc w:val="left"/>
    </w:lvl>
    <w:lvl w:ilvl="3" w:tplc="BBCAEB86">
      <w:numFmt w:val="decimal"/>
      <w:lvlText w:val=""/>
      <w:lvlJc w:val="left"/>
    </w:lvl>
    <w:lvl w:ilvl="4" w:tplc="01C8A808">
      <w:numFmt w:val="decimal"/>
      <w:lvlText w:val=""/>
      <w:lvlJc w:val="left"/>
    </w:lvl>
    <w:lvl w:ilvl="5" w:tplc="BD0AAD64">
      <w:numFmt w:val="decimal"/>
      <w:lvlText w:val=""/>
      <w:lvlJc w:val="left"/>
    </w:lvl>
    <w:lvl w:ilvl="6" w:tplc="883A7DF0">
      <w:numFmt w:val="decimal"/>
      <w:lvlText w:val=""/>
      <w:lvlJc w:val="left"/>
    </w:lvl>
    <w:lvl w:ilvl="7" w:tplc="D0B674FA">
      <w:numFmt w:val="decimal"/>
      <w:lvlText w:val=""/>
      <w:lvlJc w:val="left"/>
    </w:lvl>
    <w:lvl w:ilvl="8" w:tplc="31D42326">
      <w:numFmt w:val="decimal"/>
      <w:lvlText w:val=""/>
      <w:lvlJc w:val="left"/>
    </w:lvl>
  </w:abstractNum>
  <w:abstractNum w:abstractNumId="15">
    <w:nsid w:val="000039B3"/>
    <w:multiLevelType w:val="hybridMultilevel"/>
    <w:tmpl w:val="1E448CF6"/>
    <w:lvl w:ilvl="0" w:tplc="1CA41062">
      <w:start w:val="1"/>
      <w:numFmt w:val="bullet"/>
      <w:lvlText w:val="и"/>
      <w:lvlJc w:val="left"/>
    </w:lvl>
    <w:lvl w:ilvl="1" w:tplc="06CE7982">
      <w:numFmt w:val="decimal"/>
      <w:lvlText w:val=""/>
      <w:lvlJc w:val="left"/>
    </w:lvl>
    <w:lvl w:ilvl="2" w:tplc="0C322C92">
      <w:numFmt w:val="decimal"/>
      <w:lvlText w:val=""/>
      <w:lvlJc w:val="left"/>
    </w:lvl>
    <w:lvl w:ilvl="3" w:tplc="5DCCB9AA">
      <w:numFmt w:val="decimal"/>
      <w:lvlText w:val=""/>
      <w:lvlJc w:val="left"/>
    </w:lvl>
    <w:lvl w:ilvl="4" w:tplc="3898AD92">
      <w:numFmt w:val="decimal"/>
      <w:lvlText w:val=""/>
      <w:lvlJc w:val="left"/>
    </w:lvl>
    <w:lvl w:ilvl="5" w:tplc="491C44FC">
      <w:numFmt w:val="decimal"/>
      <w:lvlText w:val=""/>
      <w:lvlJc w:val="left"/>
    </w:lvl>
    <w:lvl w:ilvl="6" w:tplc="D4648C1C">
      <w:numFmt w:val="decimal"/>
      <w:lvlText w:val=""/>
      <w:lvlJc w:val="left"/>
    </w:lvl>
    <w:lvl w:ilvl="7" w:tplc="7BDC3CAA">
      <w:numFmt w:val="decimal"/>
      <w:lvlText w:val=""/>
      <w:lvlJc w:val="left"/>
    </w:lvl>
    <w:lvl w:ilvl="8" w:tplc="C8EECB42">
      <w:numFmt w:val="decimal"/>
      <w:lvlText w:val=""/>
      <w:lvlJc w:val="left"/>
    </w:lvl>
  </w:abstractNum>
  <w:abstractNum w:abstractNumId="16">
    <w:nsid w:val="00003B25"/>
    <w:multiLevelType w:val="hybridMultilevel"/>
    <w:tmpl w:val="410CD366"/>
    <w:lvl w:ilvl="0" w:tplc="86DC33E8">
      <w:start w:val="1"/>
      <w:numFmt w:val="bullet"/>
      <w:lvlText w:val="-"/>
      <w:lvlJc w:val="left"/>
    </w:lvl>
    <w:lvl w:ilvl="1" w:tplc="A8F411F8">
      <w:numFmt w:val="decimal"/>
      <w:lvlText w:val=""/>
      <w:lvlJc w:val="left"/>
    </w:lvl>
    <w:lvl w:ilvl="2" w:tplc="D4DCA02E">
      <w:numFmt w:val="decimal"/>
      <w:lvlText w:val=""/>
      <w:lvlJc w:val="left"/>
    </w:lvl>
    <w:lvl w:ilvl="3" w:tplc="A0D22750">
      <w:numFmt w:val="decimal"/>
      <w:lvlText w:val=""/>
      <w:lvlJc w:val="left"/>
    </w:lvl>
    <w:lvl w:ilvl="4" w:tplc="9AE4A6C8">
      <w:numFmt w:val="decimal"/>
      <w:lvlText w:val=""/>
      <w:lvlJc w:val="left"/>
    </w:lvl>
    <w:lvl w:ilvl="5" w:tplc="BB46ED3A">
      <w:numFmt w:val="decimal"/>
      <w:lvlText w:val=""/>
      <w:lvlJc w:val="left"/>
    </w:lvl>
    <w:lvl w:ilvl="6" w:tplc="749E7124">
      <w:numFmt w:val="decimal"/>
      <w:lvlText w:val=""/>
      <w:lvlJc w:val="left"/>
    </w:lvl>
    <w:lvl w:ilvl="7" w:tplc="F6EC4C92">
      <w:numFmt w:val="decimal"/>
      <w:lvlText w:val=""/>
      <w:lvlJc w:val="left"/>
    </w:lvl>
    <w:lvl w:ilvl="8" w:tplc="0A969A6C">
      <w:numFmt w:val="decimal"/>
      <w:lvlText w:val=""/>
      <w:lvlJc w:val="left"/>
    </w:lvl>
  </w:abstractNum>
  <w:abstractNum w:abstractNumId="17">
    <w:nsid w:val="0000428B"/>
    <w:multiLevelType w:val="hybridMultilevel"/>
    <w:tmpl w:val="5358B554"/>
    <w:lvl w:ilvl="0" w:tplc="E154ED68">
      <w:start w:val="5"/>
      <w:numFmt w:val="decimal"/>
      <w:lvlText w:val="%1."/>
      <w:lvlJc w:val="left"/>
    </w:lvl>
    <w:lvl w:ilvl="1" w:tplc="37984432">
      <w:numFmt w:val="decimal"/>
      <w:lvlText w:val=""/>
      <w:lvlJc w:val="left"/>
    </w:lvl>
    <w:lvl w:ilvl="2" w:tplc="7ECE3A02">
      <w:numFmt w:val="decimal"/>
      <w:lvlText w:val=""/>
      <w:lvlJc w:val="left"/>
    </w:lvl>
    <w:lvl w:ilvl="3" w:tplc="C30EA784">
      <w:numFmt w:val="decimal"/>
      <w:lvlText w:val=""/>
      <w:lvlJc w:val="left"/>
    </w:lvl>
    <w:lvl w:ilvl="4" w:tplc="11B6D9B4">
      <w:numFmt w:val="decimal"/>
      <w:lvlText w:val=""/>
      <w:lvlJc w:val="left"/>
    </w:lvl>
    <w:lvl w:ilvl="5" w:tplc="619C32FE">
      <w:numFmt w:val="decimal"/>
      <w:lvlText w:val=""/>
      <w:lvlJc w:val="left"/>
    </w:lvl>
    <w:lvl w:ilvl="6" w:tplc="804EA59C">
      <w:numFmt w:val="decimal"/>
      <w:lvlText w:val=""/>
      <w:lvlJc w:val="left"/>
    </w:lvl>
    <w:lvl w:ilvl="7" w:tplc="FBC8C5B4">
      <w:numFmt w:val="decimal"/>
      <w:lvlText w:val=""/>
      <w:lvlJc w:val="left"/>
    </w:lvl>
    <w:lvl w:ilvl="8" w:tplc="27AE94DA">
      <w:numFmt w:val="decimal"/>
      <w:lvlText w:val=""/>
      <w:lvlJc w:val="left"/>
    </w:lvl>
  </w:abstractNum>
  <w:abstractNum w:abstractNumId="18">
    <w:nsid w:val="00004509"/>
    <w:multiLevelType w:val="hybridMultilevel"/>
    <w:tmpl w:val="DFB81C90"/>
    <w:lvl w:ilvl="0" w:tplc="01B28B36">
      <w:start w:val="1"/>
      <w:numFmt w:val="bullet"/>
      <w:lvlText w:val="-"/>
      <w:lvlJc w:val="left"/>
    </w:lvl>
    <w:lvl w:ilvl="1" w:tplc="F9165B0C">
      <w:numFmt w:val="decimal"/>
      <w:lvlText w:val=""/>
      <w:lvlJc w:val="left"/>
    </w:lvl>
    <w:lvl w:ilvl="2" w:tplc="6FF234DA">
      <w:numFmt w:val="decimal"/>
      <w:lvlText w:val=""/>
      <w:lvlJc w:val="left"/>
    </w:lvl>
    <w:lvl w:ilvl="3" w:tplc="05B666EC">
      <w:numFmt w:val="decimal"/>
      <w:lvlText w:val=""/>
      <w:lvlJc w:val="left"/>
    </w:lvl>
    <w:lvl w:ilvl="4" w:tplc="D7C89672">
      <w:numFmt w:val="decimal"/>
      <w:lvlText w:val=""/>
      <w:lvlJc w:val="left"/>
    </w:lvl>
    <w:lvl w:ilvl="5" w:tplc="27DED55A">
      <w:numFmt w:val="decimal"/>
      <w:lvlText w:val=""/>
      <w:lvlJc w:val="left"/>
    </w:lvl>
    <w:lvl w:ilvl="6" w:tplc="95F2D9F6">
      <w:numFmt w:val="decimal"/>
      <w:lvlText w:val=""/>
      <w:lvlJc w:val="left"/>
    </w:lvl>
    <w:lvl w:ilvl="7" w:tplc="6282903C">
      <w:numFmt w:val="decimal"/>
      <w:lvlText w:val=""/>
      <w:lvlJc w:val="left"/>
    </w:lvl>
    <w:lvl w:ilvl="8" w:tplc="C0840882">
      <w:numFmt w:val="decimal"/>
      <w:lvlText w:val=""/>
      <w:lvlJc w:val="left"/>
    </w:lvl>
  </w:abstractNum>
  <w:abstractNum w:abstractNumId="19">
    <w:nsid w:val="0000491C"/>
    <w:multiLevelType w:val="hybridMultilevel"/>
    <w:tmpl w:val="AA400AD2"/>
    <w:lvl w:ilvl="0" w:tplc="73A2A8D4">
      <w:start w:val="1"/>
      <w:numFmt w:val="bullet"/>
      <w:lvlText w:val="В"/>
      <w:lvlJc w:val="left"/>
    </w:lvl>
    <w:lvl w:ilvl="1" w:tplc="80104BE8">
      <w:start w:val="1"/>
      <w:numFmt w:val="decimal"/>
      <w:lvlText w:val="%2."/>
      <w:lvlJc w:val="left"/>
    </w:lvl>
    <w:lvl w:ilvl="2" w:tplc="6E52D660">
      <w:numFmt w:val="decimal"/>
      <w:lvlText w:val=""/>
      <w:lvlJc w:val="left"/>
    </w:lvl>
    <w:lvl w:ilvl="3" w:tplc="980812B8">
      <w:numFmt w:val="decimal"/>
      <w:lvlText w:val=""/>
      <w:lvlJc w:val="left"/>
    </w:lvl>
    <w:lvl w:ilvl="4" w:tplc="61B0F334">
      <w:numFmt w:val="decimal"/>
      <w:lvlText w:val=""/>
      <w:lvlJc w:val="left"/>
    </w:lvl>
    <w:lvl w:ilvl="5" w:tplc="BFBE9816">
      <w:numFmt w:val="decimal"/>
      <w:lvlText w:val=""/>
      <w:lvlJc w:val="left"/>
    </w:lvl>
    <w:lvl w:ilvl="6" w:tplc="00868ECE">
      <w:numFmt w:val="decimal"/>
      <w:lvlText w:val=""/>
      <w:lvlJc w:val="left"/>
    </w:lvl>
    <w:lvl w:ilvl="7" w:tplc="1342162A">
      <w:numFmt w:val="decimal"/>
      <w:lvlText w:val=""/>
      <w:lvlJc w:val="left"/>
    </w:lvl>
    <w:lvl w:ilvl="8" w:tplc="C0E254E4">
      <w:numFmt w:val="decimal"/>
      <w:lvlText w:val=""/>
      <w:lvlJc w:val="left"/>
    </w:lvl>
  </w:abstractNum>
  <w:abstractNum w:abstractNumId="20">
    <w:nsid w:val="00004D06"/>
    <w:multiLevelType w:val="hybridMultilevel"/>
    <w:tmpl w:val="052CA25C"/>
    <w:lvl w:ilvl="0" w:tplc="11A42930">
      <w:start w:val="1"/>
      <w:numFmt w:val="bullet"/>
      <w:lvlText w:val="В"/>
      <w:lvlJc w:val="left"/>
    </w:lvl>
    <w:lvl w:ilvl="1" w:tplc="8F0EB006">
      <w:numFmt w:val="decimal"/>
      <w:lvlText w:val=""/>
      <w:lvlJc w:val="left"/>
    </w:lvl>
    <w:lvl w:ilvl="2" w:tplc="5A5E34F4">
      <w:numFmt w:val="decimal"/>
      <w:lvlText w:val=""/>
      <w:lvlJc w:val="left"/>
    </w:lvl>
    <w:lvl w:ilvl="3" w:tplc="E8CEB6E2">
      <w:numFmt w:val="decimal"/>
      <w:lvlText w:val=""/>
      <w:lvlJc w:val="left"/>
    </w:lvl>
    <w:lvl w:ilvl="4" w:tplc="6E3EC39E">
      <w:numFmt w:val="decimal"/>
      <w:lvlText w:val=""/>
      <w:lvlJc w:val="left"/>
    </w:lvl>
    <w:lvl w:ilvl="5" w:tplc="35C4123A">
      <w:numFmt w:val="decimal"/>
      <w:lvlText w:val=""/>
      <w:lvlJc w:val="left"/>
    </w:lvl>
    <w:lvl w:ilvl="6" w:tplc="852C779A">
      <w:numFmt w:val="decimal"/>
      <w:lvlText w:val=""/>
      <w:lvlJc w:val="left"/>
    </w:lvl>
    <w:lvl w:ilvl="7" w:tplc="B10CAD22">
      <w:numFmt w:val="decimal"/>
      <w:lvlText w:val=""/>
      <w:lvlJc w:val="left"/>
    </w:lvl>
    <w:lvl w:ilvl="8" w:tplc="7054D5F4">
      <w:numFmt w:val="decimal"/>
      <w:lvlText w:val=""/>
      <w:lvlJc w:val="left"/>
    </w:lvl>
  </w:abstractNum>
  <w:abstractNum w:abstractNumId="21">
    <w:nsid w:val="00004DB7"/>
    <w:multiLevelType w:val="hybridMultilevel"/>
    <w:tmpl w:val="9C420814"/>
    <w:lvl w:ilvl="0" w:tplc="3AD8F29C">
      <w:start w:val="1"/>
      <w:numFmt w:val="bullet"/>
      <w:lvlText w:val="в"/>
      <w:lvlJc w:val="left"/>
    </w:lvl>
    <w:lvl w:ilvl="1" w:tplc="FB466860">
      <w:numFmt w:val="decimal"/>
      <w:lvlText w:val=""/>
      <w:lvlJc w:val="left"/>
    </w:lvl>
    <w:lvl w:ilvl="2" w:tplc="909C49B8">
      <w:numFmt w:val="decimal"/>
      <w:lvlText w:val=""/>
      <w:lvlJc w:val="left"/>
    </w:lvl>
    <w:lvl w:ilvl="3" w:tplc="9A2AB028">
      <w:numFmt w:val="decimal"/>
      <w:lvlText w:val=""/>
      <w:lvlJc w:val="left"/>
    </w:lvl>
    <w:lvl w:ilvl="4" w:tplc="7F86CD7C">
      <w:numFmt w:val="decimal"/>
      <w:lvlText w:val=""/>
      <w:lvlJc w:val="left"/>
    </w:lvl>
    <w:lvl w:ilvl="5" w:tplc="C8E46D5A">
      <w:numFmt w:val="decimal"/>
      <w:lvlText w:val=""/>
      <w:lvlJc w:val="left"/>
    </w:lvl>
    <w:lvl w:ilvl="6" w:tplc="A92EEE88">
      <w:numFmt w:val="decimal"/>
      <w:lvlText w:val=""/>
      <w:lvlJc w:val="left"/>
    </w:lvl>
    <w:lvl w:ilvl="7" w:tplc="713EE8CE">
      <w:numFmt w:val="decimal"/>
      <w:lvlText w:val=""/>
      <w:lvlJc w:val="left"/>
    </w:lvl>
    <w:lvl w:ilvl="8" w:tplc="BD448AE4">
      <w:numFmt w:val="decimal"/>
      <w:lvlText w:val=""/>
      <w:lvlJc w:val="left"/>
    </w:lvl>
  </w:abstractNum>
  <w:abstractNum w:abstractNumId="22">
    <w:nsid w:val="00004DC8"/>
    <w:multiLevelType w:val="hybridMultilevel"/>
    <w:tmpl w:val="8566255A"/>
    <w:lvl w:ilvl="0" w:tplc="307A25F0">
      <w:start w:val="4"/>
      <w:numFmt w:val="decimal"/>
      <w:lvlText w:val="%1."/>
      <w:lvlJc w:val="left"/>
    </w:lvl>
    <w:lvl w:ilvl="1" w:tplc="CA4AEE4A">
      <w:numFmt w:val="decimal"/>
      <w:lvlText w:val=""/>
      <w:lvlJc w:val="left"/>
    </w:lvl>
    <w:lvl w:ilvl="2" w:tplc="4044EE1C">
      <w:numFmt w:val="decimal"/>
      <w:lvlText w:val=""/>
      <w:lvlJc w:val="left"/>
    </w:lvl>
    <w:lvl w:ilvl="3" w:tplc="270412E4">
      <w:numFmt w:val="decimal"/>
      <w:lvlText w:val=""/>
      <w:lvlJc w:val="left"/>
    </w:lvl>
    <w:lvl w:ilvl="4" w:tplc="0D583AF0">
      <w:numFmt w:val="decimal"/>
      <w:lvlText w:val=""/>
      <w:lvlJc w:val="left"/>
    </w:lvl>
    <w:lvl w:ilvl="5" w:tplc="6D70CD70">
      <w:numFmt w:val="decimal"/>
      <w:lvlText w:val=""/>
      <w:lvlJc w:val="left"/>
    </w:lvl>
    <w:lvl w:ilvl="6" w:tplc="DD8E3324">
      <w:numFmt w:val="decimal"/>
      <w:lvlText w:val=""/>
      <w:lvlJc w:val="left"/>
    </w:lvl>
    <w:lvl w:ilvl="7" w:tplc="473E861C">
      <w:numFmt w:val="decimal"/>
      <w:lvlText w:val=""/>
      <w:lvlJc w:val="left"/>
    </w:lvl>
    <w:lvl w:ilvl="8" w:tplc="5D445D0E">
      <w:numFmt w:val="decimal"/>
      <w:lvlText w:val=""/>
      <w:lvlJc w:val="left"/>
    </w:lvl>
  </w:abstractNum>
  <w:abstractNum w:abstractNumId="23">
    <w:nsid w:val="000054DE"/>
    <w:multiLevelType w:val="hybridMultilevel"/>
    <w:tmpl w:val="DD8A99D6"/>
    <w:lvl w:ilvl="0" w:tplc="444205C4">
      <w:start w:val="1"/>
      <w:numFmt w:val="bullet"/>
      <w:lvlText w:val="С"/>
      <w:lvlJc w:val="left"/>
    </w:lvl>
    <w:lvl w:ilvl="1" w:tplc="81EEF4EE">
      <w:start w:val="2"/>
      <w:numFmt w:val="decimal"/>
      <w:lvlText w:val="%2."/>
      <w:lvlJc w:val="left"/>
    </w:lvl>
    <w:lvl w:ilvl="2" w:tplc="D11CB364">
      <w:numFmt w:val="decimal"/>
      <w:lvlText w:val=""/>
      <w:lvlJc w:val="left"/>
    </w:lvl>
    <w:lvl w:ilvl="3" w:tplc="9E9EAB00">
      <w:numFmt w:val="decimal"/>
      <w:lvlText w:val=""/>
      <w:lvlJc w:val="left"/>
    </w:lvl>
    <w:lvl w:ilvl="4" w:tplc="9E3863E6">
      <w:numFmt w:val="decimal"/>
      <w:lvlText w:val=""/>
      <w:lvlJc w:val="left"/>
    </w:lvl>
    <w:lvl w:ilvl="5" w:tplc="FDAC40E0">
      <w:numFmt w:val="decimal"/>
      <w:lvlText w:val=""/>
      <w:lvlJc w:val="left"/>
    </w:lvl>
    <w:lvl w:ilvl="6" w:tplc="3CB0818E">
      <w:numFmt w:val="decimal"/>
      <w:lvlText w:val=""/>
      <w:lvlJc w:val="left"/>
    </w:lvl>
    <w:lvl w:ilvl="7" w:tplc="9FB67A4A">
      <w:numFmt w:val="decimal"/>
      <w:lvlText w:val=""/>
      <w:lvlJc w:val="left"/>
    </w:lvl>
    <w:lvl w:ilvl="8" w:tplc="CE30AAE2">
      <w:numFmt w:val="decimal"/>
      <w:lvlText w:val=""/>
      <w:lvlJc w:val="left"/>
    </w:lvl>
  </w:abstractNum>
  <w:abstractNum w:abstractNumId="24">
    <w:nsid w:val="00005D03"/>
    <w:multiLevelType w:val="hybridMultilevel"/>
    <w:tmpl w:val="C3F88ADC"/>
    <w:lvl w:ilvl="0" w:tplc="79E484E4">
      <w:start w:val="1"/>
      <w:numFmt w:val="bullet"/>
      <w:lvlText w:val="в"/>
      <w:lvlJc w:val="left"/>
    </w:lvl>
    <w:lvl w:ilvl="1" w:tplc="8A70602C">
      <w:start w:val="1"/>
      <w:numFmt w:val="decimal"/>
      <w:lvlText w:val="%2."/>
      <w:lvlJc w:val="left"/>
    </w:lvl>
    <w:lvl w:ilvl="2" w:tplc="1546747C">
      <w:numFmt w:val="decimal"/>
      <w:lvlText w:val=""/>
      <w:lvlJc w:val="left"/>
    </w:lvl>
    <w:lvl w:ilvl="3" w:tplc="4B0A491C">
      <w:numFmt w:val="decimal"/>
      <w:lvlText w:val=""/>
      <w:lvlJc w:val="left"/>
    </w:lvl>
    <w:lvl w:ilvl="4" w:tplc="1812C8F6">
      <w:numFmt w:val="decimal"/>
      <w:lvlText w:val=""/>
      <w:lvlJc w:val="left"/>
    </w:lvl>
    <w:lvl w:ilvl="5" w:tplc="2AF8D194">
      <w:numFmt w:val="decimal"/>
      <w:lvlText w:val=""/>
      <w:lvlJc w:val="left"/>
    </w:lvl>
    <w:lvl w:ilvl="6" w:tplc="CECE70AA">
      <w:numFmt w:val="decimal"/>
      <w:lvlText w:val=""/>
      <w:lvlJc w:val="left"/>
    </w:lvl>
    <w:lvl w:ilvl="7" w:tplc="9E00FA4E">
      <w:numFmt w:val="decimal"/>
      <w:lvlText w:val=""/>
      <w:lvlJc w:val="left"/>
    </w:lvl>
    <w:lvl w:ilvl="8" w:tplc="4C42F820">
      <w:numFmt w:val="decimal"/>
      <w:lvlText w:val=""/>
      <w:lvlJc w:val="left"/>
    </w:lvl>
  </w:abstractNum>
  <w:abstractNum w:abstractNumId="25">
    <w:nsid w:val="00006443"/>
    <w:multiLevelType w:val="hybridMultilevel"/>
    <w:tmpl w:val="63041A26"/>
    <w:lvl w:ilvl="0" w:tplc="7888614C">
      <w:start w:val="1"/>
      <w:numFmt w:val="bullet"/>
      <w:lvlText w:val="В"/>
      <w:lvlJc w:val="left"/>
    </w:lvl>
    <w:lvl w:ilvl="1" w:tplc="04103264">
      <w:numFmt w:val="decimal"/>
      <w:lvlText w:val=""/>
      <w:lvlJc w:val="left"/>
    </w:lvl>
    <w:lvl w:ilvl="2" w:tplc="B74A1E68">
      <w:numFmt w:val="decimal"/>
      <w:lvlText w:val=""/>
      <w:lvlJc w:val="left"/>
    </w:lvl>
    <w:lvl w:ilvl="3" w:tplc="F97496C2">
      <w:numFmt w:val="decimal"/>
      <w:lvlText w:val=""/>
      <w:lvlJc w:val="left"/>
    </w:lvl>
    <w:lvl w:ilvl="4" w:tplc="173A5B70">
      <w:numFmt w:val="decimal"/>
      <w:lvlText w:val=""/>
      <w:lvlJc w:val="left"/>
    </w:lvl>
    <w:lvl w:ilvl="5" w:tplc="3B6CEE9A">
      <w:numFmt w:val="decimal"/>
      <w:lvlText w:val=""/>
      <w:lvlJc w:val="left"/>
    </w:lvl>
    <w:lvl w:ilvl="6" w:tplc="1EA89AB2">
      <w:numFmt w:val="decimal"/>
      <w:lvlText w:val=""/>
      <w:lvlJc w:val="left"/>
    </w:lvl>
    <w:lvl w:ilvl="7" w:tplc="45ECD8B4">
      <w:numFmt w:val="decimal"/>
      <w:lvlText w:val=""/>
      <w:lvlJc w:val="left"/>
    </w:lvl>
    <w:lvl w:ilvl="8" w:tplc="2E1E8DA2">
      <w:numFmt w:val="decimal"/>
      <w:lvlText w:val=""/>
      <w:lvlJc w:val="left"/>
    </w:lvl>
  </w:abstractNum>
  <w:abstractNum w:abstractNumId="26">
    <w:nsid w:val="000066BB"/>
    <w:multiLevelType w:val="hybridMultilevel"/>
    <w:tmpl w:val="F7BA3418"/>
    <w:lvl w:ilvl="0" w:tplc="CD6AF160">
      <w:start w:val="1"/>
      <w:numFmt w:val="bullet"/>
      <w:lvlText w:val="с"/>
      <w:lvlJc w:val="left"/>
    </w:lvl>
    <w:lvl w:ilvl="1" w:tplc="B94C3BE4">
      <w:numFmt w:val="decimal"/>
      <w:lvlText w:val=""/>
      <w:lvlJc w:val="left"/>
    </w:lvl>
    <w:lvl w:ilvl="2" w:tplc="FB245894">
      <w:numFmt w:val="decimal"/>
      <w:lvlText w:val=""/>
      <w:lvlJc w:val="left"/>
    </w:lvl>
    <w:lvl w:ilvl="3" w:tplc="86666210">
      <w:numFmt w:val="decimal"/>
      <w:lvlText w:val=""/>
      <w:lvlJc w:val="left"/>
    </w:lvl>
    <w:lvl w:ilvl="4" w:tplc="9DCC07BA">
      <w:numFmt w:val="decimal"/>
      <w:lvlText w:val=""/>
      <w:lvlJc w:val="left"/>
    </w:lvl>
    <w:lvl w:ilvl="5" w:tplc="E0166D66">
      <w:numFmt w:val="decimal"/>
      <w:lvlText w:val=""/>
      <w:lvlJc w:val="left"/>
    </w:lvl>
    <w:lvl w:ilvl="6" w:tplc="7DCEEF5E">
      <w:numFmt w:val="decimal"/>
      <w:lvlText w:val=""/>
      <w:lvlJc w:val="left"/>
    </w:lvl>
    <w:lvl w:ilvl="7" w:tplc="9CC24FC0">
      <w:numFmt w:val="decimal"/>
      <w:lvlText w:val=""/>
      <w:lvlJc w:val="left"/>
    </w:lvl>
    <w:lvl w:ilvl="8" w:tplc="E458C3B4">
      <w:numFmt w:val="decimal"/>
      <w:lvlText w:val=""/>
      <w:lvlJc w:val="left"/>
    </w:lvl>
  </w:abstractNum>
  <w:abstractNum w:abstractNumId="27">
    <w:nsid w:val="0000701F"/>
    <w:multiLevelType w:val="hybridMultilevel"/>
    <w:tmpl w:val="1C74E51A"/>
    <w:lvl w:ilvl="0" w:tplc="D9EA9A68">
      <w:start w:val="7"/>
      <w:numFmt w:val="decimal"/>
      <w:lvlText w:val="%1."/>
      <w:lvlJc w:val="left"/>
    </w:lvl>
    <w:lvl w:ilvl="1" w:tplc="1EA86F2C">
      <w:numFmt w:val="decimal"/>
      <w:lvlText w:val=""/>
      <w:lvlJc w:val="left"/>
    </w:lvl>
    <w:lvl w:ilvl="2" w:tplc="6288761E">
      <w:numFmt w:val="decimal"/>
      <w:lvlText w:val=""/>
      <w:lvlJc w:val="left"/>
    </w:lvl>
    <w:lvl w:ilvl="3" w:tplc="EBBAD878">
      <w:numFmt w:val="decimal"/>
      <w:lvlText w:val=""/>
      <w:lvlJc w:val="left"/>
    </w:lvl>
    <w:lvl w:ilvl="4" w:tplc="2F1A7188">
      <w:numFmt w:val="decimal"/>
      <w:lvlText w:val=""/>
      <w:lvlJc w:val="left"/>
    </w:lvl>
    <w:lvl w:ilvl="5" w:tplc="F200A16C">
      <w:numFmt w:val="decimal"/>
      <w:lvlText w:val=""/>
      <w:lvlJc w:val="left"/>
    </w:lvl>
    <w:lvl w:ilvl="6" w:tplc="16981158">
      <w:numFmt w:val="decimal"/>
      <w:lvlText w:val=""/>
      <w:lvlJc w:val="left"/>
    </w:lvl>
    <w:lvl w:ilvl="7" w:tplc="C798A654">
      <w:numFmt w:val="decimal"/>
      <w:lvlText w:val=""/>
      <w:lvlJc w:val="left"/>
    </w:lvl>
    <w:lvl w:ilvl="8" w:tplc="716CB61C">
      <w:numFmt w:val="decimal"/>
      <w:lvlText w:val=""/>
      <w:lvlJc w:val="left"/>
    </w:lvl>
  </w:abstractNum>
  <w:abstractNum w:abstractNumId="28">
    <w:nsid w:val="0000767D"/>
    <w:multiLevelType w:val="hybridMultilevel"/>
    <w:tmpl w:val="68BC8480"/>
    <w:lvl w:ilvl="0" w:tplc="8AC8A39C">
      <w:start w:val="1"/>
      <w:numFmt w:val="bullet"/>
      <w:lvlText w:val="-"/>
      <w:lvlJc w:val="left"/>
    </w:lvl>
    <w:lvl w:ilvl="1" w:tplc="0B9EF8D8">
      <w:numFmt w:val="decimal"/>
      <w:lvlText w:val=""/>
      <w:lvlJc w:val="left"/>
    </w:lvl>
    <w:lvl w:ilvl="2" w:tplc="F9C232F0">
      <w:numFmt w:val="decimal"/>
      <w:lvlText w:val=""/>
      <w:lvlJc w:val="left"/>
    </w:lvl>
    <w:lvl w:ilvl="3" w:tplc="91F26B70">
      <w:numFmt w:val="decimal"/>
      <w:lvlText w:val=""/>
      <w:lvlJc w:val="left"/>
    </w:lvl>
    <w:lvl w:ilvl="4" w:tplc="41943890">
      <w:numFmt w:val="decimal"/>
      <w:lvlText w:val=""/>
      <w:lvlJc w:val="left"/>
    </w:lvl>
    <w:lvl w:ilvl="5" w:tplc="6CF6846A">
      <w:numFmt w:val="decimal"/>
      <w:lvlText w:val=""/>
      <w:lvlJc w:val="left"/>
    </w:lvl>
    <w:lvl w:ilvl="6" w:tplc="7DB8881A">
      <w:numFmt w:val="decimal"/>
      <w:lvlText w:val=""/>
      <w:lvlJc w:val="left"/>
    </w:lvl>
    <w:lvl w:ilvl="7" w:tplc="CD888732">
      <w:numFmt w:val="decimal"/>
      <w:lvlText w:val=""/>
      <w:lvlJc w:val="left"/>
    </w:lvl>
    <w:lvl w:ilvl="8" w:tplc="FA1E0136">
      <w:numFmt w:val="decimal"/>
      <w:lvlText w:val=""/>
      <w:lvlJc w:val="left"/>
    </w:lvl>
  </w:abstractNum>
  <w:abstractNum w:abstractNumId="29">
    <w:nsid w:val="00007A5A"/>
    <w:multiLevelType w:val="hybridMultilevel"/>
    <w:tmpl w:val="7EFC0DF2"/>
    <w:lvl w:ilvl="0" w:tplc="3AC8681E">
      <w:start w:val="1"/>
      <w:numFmt w:val="bullet"/>
      <w:lvlText w:val="К"/>
      <w:lvlJc w:val="left"/>
    </w:lvl>
    <w:lvl w:ilvl="1" w:tplc="B3B2620E">
      <w:start w:val="2"/>
      <w:numFmt w:val="decimal"/>
      <w:lvlText w:val="%2."/>
      <w:lvlJc w:val="left"/>
    </w:lvl>
    <w:lvl w:ilvl="2" w:tplc="1658ACBA">
      <w:numFmt w:val="decimal"/>
      <w:lvlText w:val=""/>
      <w:lvlJc w:val="left"/>
    </w:lvl>
    <w:lvl w:ilvl="3" w:tplc="D2E8C21A">
      <w:numFmt w:val="decimal"/>
      <w:lvlText w:val=""/>
      <w:lvlJc w:val="left"/>
    </w:lvl>
    <w:lvl w:ilvl="4" w:tplc="1034DB80">
      <w:numFmt w:val="decimal"/>
      <w:lvlText w:val=""/>
      <w:lvlJc w:val="left"/>
    </w:lvl>
    <w:lvl w:ilvl="5" w:tplc="36BAD184">
      <w:numFmt w:val="decimal"/>
      <w:lvlText w:val=""/>
      <w:lvlJc w:val="left"/>
    </w:lvl>
    <w:lvl w:ilvl="6" w:tplc="6316CE48">
      <w:numFmt w:val="decimal"/>
      <w:lvlText w:val=""/>
      <w:lvlJc w:val="left"/>
    </w:lvl>
    <w:lvl w:ilvl="7" w:tplc="53427E4A">
      <w:numFmt w:val="decimal"/>
      <w:lvlText w:val=""/>
      <w:lvlJc w:val="left"/>
    </w:lvl>
    <w:lvl w:ilvl="8" w:tplc="6DF27DE6">
      <w:numFmt w:val="decimal"/>
      <w:lvlText w:val=""/>
      <w:lvlJc w:val="left"/>
    </w:lvl>
  </w:abstractNum>
  <w:abstractNum w:abstractNumId="30">
    <w:nsid w:val="0DED5DC7"/>
    <w:multiLevelType w:val="multilevel"/>
    <w:tmpl w:val="DB1C6802"/>
    <w:lvl w:ilvl="0">
      <w:start w:val="12"/>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11A64DCB"/>
    <w:multiLevelType w:val="hybridMultilevel"/>
    <w:tmpl w:val="62F6CF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9F3548"/>
    <w:multiLevelType w:val="multilevel"/>
    <w:tmpl w:val="9F18CE84"/>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1AD472F5"/>
    <w:multiLevelType w:val="multilevel"/>
    <w:tmpl w:val="05609E18"/>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34">
    <w:nsid w:val="241161F7"/>
    <w:multiLevelType w:val="hybridMultilevel"/>
    <w:tmpl w:val="A7F4AE7A"/>
    <w:lvl w:ilvl="0" w:tplc="F36048D6">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24D11F82"/>
    <w:multiLevelType w:val="multilevel"/>
    <w:tmpl w:val="064C12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2EC03675"/>
    <w:multiLevelType w:val="hybridMultilevel"/>
    <w:tmpl w:val="E458C6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5F04C3"/>
    <w:multiLevelType w:val="multilevel"/>
    <w:tmpl w:val="D616ABEE"/>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38">
    <w:nsid w:val="33B97C43"/>
    <w:multiLevelType w:val="multilevel"/>
    <w:tmpl w:val="C81A420E"/>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39">
    <w:nsid w:val="40141053"/>
    <w:multiLevelType w:val="multilevel"/>
    <w:tmpl w:val="E77E6E12"/>
    <w:lvl w:ilvl="0">
      <w:start w:val="11"/>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408C7FB4"/>
    <w:multiLevelType w:val="hybridMultilevel"/>
    <w:tmpl w:val="E656F4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2630958"/>
    <w:multiLevelType w:val="multilevel"/>
    <w:tmpl w:val="50F43764"/>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4A1A0CC8"/>
    <w:multiLevelType w:val="multilevel"/>
    <w:tmpl w:val="05A63276"/>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43">
    <w:nsid w:val="534A030D"/>
    <w:multiLevelType w:val="multilevel"/>
    <w:tmpl w:val="7B08439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5D055C8B"/>
    <w:multiLevelType w:val="multilevel"/>
    <w:tmpl w:val="F3B898B8"/>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84A368A"/>
    <w:multiLevelType w:val="hybridMultilevel"/>
    <w:tmpl w:val="D7D23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F862856"/>
    <w:multiLevelType w:val="multilevel"/>
    <w:tmpl w:val="2DE8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F252AE"/>
    <w:multiLevelType w:val="multilevel"/>
    <w:tmpl w:val="5C56A48C"/>
    <w:lvl w:ilvl="0">
      <w:start w:val="12"/>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4"/>
  </w:num>
  <w:num w:numId="17">
    <w:abstractNumId w:val="5"/>
  </w:num>
  <w:num w:numId="18">
    <w:abstractNumId w:val="46"/>
  </w:num>
  <w:num w:numId="19">
    <w:abstractNumId w:val="4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4"/>
  </w:num>
  <w:num w:numId="23">
    <w:abstractNumId w:val="29"/>
  </w:num>
  <w:num w:numId="24">
    <w:abstractNumId w:val="28"/>
  </w:num>
  <w:num w:numId="25">
    <w:abstractNumId w:val="18"/>
  </w:num>
  <w:num w:numId="26">
    <w:abstractNumId w:val="10"/>
  </w:num>
  <w:num w:numId="27">
    <w:abstractNumId w:val="16"/>
  </w:num>
  <w:num w:numId="28">
    <w:abstractNumId w:val="12"/>
  </w:num>
  <w:num w:numId="29">
    <w:abstractNumId w:val="44"/>
  </w:num>
  <w:num w:numId="30">
    <w:abstractNumId w:val="35"/>
  </w:num>
  <w:num w:numId="31">
    <w:abstractNumId w:val="39"/>
  </w:num>
  <w:num w:numId="32">
    <w:abstractNumId w:val="19"/>
  </w:num>
  <w:num w:numId="33">
    <w:abstractNumId w:val="20"/>
  </w:num>
  <w:num w:numId="34">
    <w:abstractNumId w:val="21"/>
  </w:num>
  <w:num w:numId="35">
    <w:abstractNumId w:val="11"/>
  </w:num>
  <w:num w:numId="36">
    <w:abstractNumId w:val="23"/>
  </w:num>
  <w:num w:numId="37">
    <w:abstractNumId w:val="15"/>
  </w:num>
  <w:num w:numId="38">
    <w:abstractNumId w:val="14"/>
  </w:num>
  <w:num w:numId="39">
    <w:abstractNumId w:val="9"/>
  </w:num>
  <w:num w:numId="40">
    <w:abstractNumId w:val="22"/>
  </w:num>
  <w:num w:numId="41">
    <w:abstractNumId w:val="25"/>
  </w:num>
  <w:num w:numId="42">
    <w:abstractNumId w:val="26"/>
  </w:num>
  <w:num w:numId="43">
    <w:abstractNumId w:val="17"/>
  </w:num>
  <w:num w:numId="44">
    <w:abstractNumId w:val="13"/>
  </w:num>
  <w:num w:numId="45">
    <w:abstractNumId w:val="27"/>
  </w:num>
  <w:num w:numId="46">
    <w:abstractNumId w:val="32"/>
  </w:num>
  <w:num w:numId="47">
    <w:abstractNumId w:val="3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2"/>
    <w:rsid w:val="000048E8"/>
    <w:rsid w:val="0002341F"/>
    <w:rsid w:val="00023A77"/>
    <w:rsid w:val="00024A34"/>
    <w:rsid w:val="00027B31"/>
    <w:rsid w:val="00064565"/>
    <w:rsid w:val="00084AF6"/>
    <w:rsid w:val="0008665F"/>
    <w:rsid w:val="00091532"/>
    <w:rsid w:val="00095EAA"/>
    <w:rsid w:val="000E5147"/>
    <w:rsid w:val="000F67F1"/>
    <w:rsid w:val="00123843"/>
    <w:rsid w:val="00125B96"/>
    <w:rsid w:val="00186838"/>
    <w:rsid w:val="001C69B9"/>
    <w:rsid w:val="001E111E"/>
    <w:rsid w:val="001E2061"/>
    <w:rsid w:val="001F6E36"/>
    <w:rsid w:val="00201E2C"/>
    <w:rsid w:val="00203992"/>
    <w:rsid w:val="002115F1"/>
    <w:rsid w:val="00220FA7"/>
    <w:rsid w:val="002350A9"/>
    <w:rsid w:val="00243755"/>
    <w:rsid w:val="00250E2C"/>
    <w:rsid w:val="0026131D"/>
    <w:rsid w:val="002647CA"/>
    <w:rsid w:val="00267B2A"/>
    <w:rsid w:val="002C6EA2"/>
    <w:rsid w:val="002D0767"/>
    <w:rsid w:val="002E1A53"/>
    <w:rsid w:val="002F4C81"/>
    <w:rsid w:val="002F6754"/>
    <w:rsid w:val="00314A9B"/>
    <w:rsid w:val="00316A65"/>
    <w:rsid w:val="00317BA7"/>
    <w:rsid w:val="003429AE"/>
    <w:rsid w:val="003708E4"/>
    <w:rsid w:val="00371D39"/>
    <w:rsid w:val="00384067"/>
    <w:rsid w:val="003918CD"/>
    <w:rsid w:val="003C5D08"/>
    <w:rsid w:val="003E3A3F"/>
    <w:rsid w:val="003F5531"/>
    <w:rsid w:val="00403712"/>
    <w:rsid w:val="00405C52"/>
    <w:rsid w:val="0041411D"/>
    <w:rsid w:val="00421EB3"/>
    <w:rsid w:val="00426603"/>
    <w:rsid w:val="0043480D"/>
    <w:rsid w:val="004412C9"/>
    <w:rsid w:val="00447382"/>
    <w:rsid w:val="004533E9"/>
    <w:rsid w:val="004743BA"/>
    <w:rsid w:val="00476DC5"/>
    <w:rsid w:val="004816CB"/>
    <w:rsid w:val="00490019"/>
    <w:rsid w:val="004928CF"/>
    <w:rsid w:val="0049534A"/>
    <w:rsid w:val="004A38EB"/>
    <w:rsid w:val="004A5E27"/>
    <w:rsid w:val="004A6B8C"/>
    <w:rsid w:val="004B4AFB"/>
    <w:rsid w:val="004C2EBA"/>
    <w:rsid w:val="004C714C"/>
    <w:rsid w:val="004D422F"/>
    <w:rsid w:val="004E3EFE"/>
    <w:rsid w:val="0051158E"/>
    <w:rsid w:val="00511723"/>
    <w:rsid w:val="0051708E"/>
    <w:rsid w:val="005261D4"/>
    <w:rsid w:val="00531328"/>
    <w:rsid w:val="00534674"/>
    <w:rsid w:val="00545DAC"/>
    <w:rsid w:val="00553FC4"/>
    <w:rsid w:val="00561B78"/>
    <w:rsid w:val="00563B94"/>
    <w:rsid w:val="0056547A"/>
    <w:rsid w:val="0059589A"/>
    <w:rsid w:val="005A2567"/>
    <w:rsid w:val="005A4479"/>
    <w:rsid w:val="005A5E71"/>
    <w:rsid w:val="005B206D"/>
    <w:rsid w:val="005C042C"/>
    <w:rsid w:val="005F236E"/>
    <w:rsid w:val="00615875"/>
    <w:rsid w:val="00616F6B"/>
    <w:rsid w:val="006214F3"/>
    <w:rsid w:val="00622FEB"/>
    <w:rsid w:val="0062410F"/>
    <w:rsid w:val="00631AD7"/>
    <w:rsid w:val="00637FE2"/>
    <w:rsid w:val="00671756"/>
    <w:rsid w:val="00685951"/>
    <w:rsid w:val="006860D3"/>
    <w:rsid w:val="006A6DD6"/>
    <w:rsid w:val="006C0C08"/>
    <w:rsid w:val="006D38B5"/>
    <w:rsid w:val="006E5862"/>
    <w:rsid w:val="00710891"/>
    <w:rsid w:val="0071179C"/>
    <w:rsid w:val="0072454D"/>
    <w:rsid w:val="007344DF"/>
    <w:rsid w:val="00751F24"/>
    <w:rsid w:val="00754906"/>
    <w:rsid w:val="00761048"/>
    <w:rsid w:val="00762CC4"/>
    <w:rsid w:val="00793273"/>
    <w:rsid w:val="0079383B"/>
    <w:rsid w:val="00797501"/>
    <w:rsid w:val="007A0666"/>
    <w:rsid w:val="007A0875"/>
    <w:rsid w:val="007A744E"/>
    <w:rsid w:val="007C5FF1"/>
    <w:rsid w:val="007D12D1"/>
    <w:rsid w:val="007D3B20"/>
    <w:rsid w:val="007E6B24"/>
    <w:rsid w:val="007F3C1B"/>
    <w:rsid w:val="007F4E66"/>
    <w:rsid w:val="00801861"/>
    <w:rsid w:val="0083522E"/>
    <w:rsid w:val="00846539"/>
    <w:rsid w:val="00861F82"/>
    <w:rsid w:val="0086316B"/>
    <w:rsid w:val="0088182F"/>
    <w:rsid w:val="008822E1"/>
    <w:rsid w:val="008A7C5B"/>
    <w:rsid w:val="008B58BF"/>
    <w:rsid w:val="00906852"/>
    <w:rsid w:val="0091200A"/>
    <w:rsid w:val="0091258E"/>
    <w:rsid w:val="00914CD4"/>
    <w:rsid w:val="00916D42"/>
    <w:rsid w:val="009244E6"/>
    <w:rsid w:val="00930A82"/>
    <w:rsid w:val="009327FC"/>
    <w:rsid w:val="00947910"/>
    <w:rsid w:val="0095362D"/>
    <w:rsid w:val="00961845"/>
    <w:rsid w:val="009652C5"/>
    <w:rsid w:val="00973DD0"/>
    <w:rsid w:val="009B12A0"/>
    <w:rsid w:val="009E4E49"/>
    <w:rsid w:val="009F57EB"/>
    <w:rsid w:val="00A00A4D"/>
    <w:rsid w:val="00A04D2A"/>
    <w:rsid w:val="00A0732A"/>
    <w:rsid w:val="00A0751E"/>
    <w:rsid w:val="00A1397A"/>
    <w:rsid w:val="00A2200F"/>
    <w:rsid w:val="00A74BFD"/>
    <w:rsid w:val="00A87E7A"/>
    <w:rsid w:val="00AA356B"/>
    <w:rsid w:val="00AA78BA"/>
    <w:rsid w:val="00AB2A05"/>
    <w:rsid w:val="00AD4444"/>
    <w:rsid w:val="00AE17D4"/>
    <w:rsid w:val="00AE217D"/>
    <w:rsid w:val="00AE327A"/>
    <w:rsid w:val="00AE4A86"/>
    <w:rsid w:val="00AE6D89"/>
    <w:rsid w:val="00AF12A2"/>
    <w:rsid w:val="00B03469"/>
    <w:rsid w:val="00B06C7F"/>
    <w:rsid w:val="00B14F3D"/>
    <w:rsid w:val="00B2454E"/>
    <w:rsid w:val="00B25427"/>
    <w:rsid w:val="00B32E87"/>
    <w:rsid w:val="00B359F4"/>
    <w:rsid w:val="00B50838"/>
    <w:rsid w:val="00B50EC1"/>
    <w:rsid w:val="00B55797"/>
    <w:rsid w:val="00B55F90"/>
    <w:rsid w:val="00B6479D"/>
    <w:rsid w:val="00B741F2"/>
    <w:rsid w:val="00B767E9"/>
    <w:rsid w:val="00B904E7"/>
    <w:rsid w:val="00BB01F8"/>
    <w:rsid w:val="00BC1858"/>
    <w:rsid w:val="00BF043A"/>
    <w:rsid w:val="00C02027"/>
    <w:rsid w:val="00C03F4B"/>
    <w:rsid w:val="00C16710"/>
    <w:rsid w:val="00C225D8"/>
    <w:rsid w:val="00C232C6"/>
    <w:rsid w:val="00C363B3"/>
    <w:rsid w:val="00C5206F"/>
    <w:rsid w:val="00C73102"/>
    <w:rsid w:val="00CD2BC6"/>
    <w:rsid w:val="00CD39E8"/>
    <w:rsid w:val="00CD5F6A"/>
    <w:rsid w:val="00CF67C4"/>
    <w:rsid w:val="00D02600"/>
    <w:rsid w:val="00D259C6"/>
    <w:rsid w:val="00D2702F"/>
    <w:rsid w:val="00D3111C"/>
    <w:rsid w:val="00D34579"/>
    <w:rsid w:val="00D4450F"/>
    <w:rsid w:val="00D7592D"/>
    <w:rsid w:val="00D923C7"/>
    <w:rsid w:val="00D942A1"/>
    <w:rsid w:val="00DA6B88"/>
    <w:rsid w:val="00DB01B3"/>
    <w:rsid w:val="00DB1CBF"/>
    <w:rsid w:val="00DC2A42"/>
    <w:rsid w:val="00DC34D0"/>
    <w:rsid w:val="00DD168D"/>
    <w:rsid w:val="00DD7172"/>
    <w:rsid w:val="00E23B9B"/>
    <w:rsid w:val="00E42E15"/>
    <w:rsid w:val="00E50095"/>
    <w:rsid w:val="00E52EDA"/>
    <w:rsid w:val="00E56541"/>
    <w:rsid w:val="00E66D46"/>
    <w:rsid w:val="00E73179"/>
    <w:rsid w:val="00E74DC4"/>
    <w:rsid w:val="00E75AD2"/>
    <w:rsid w:val="00E9214D"/>
    <w:rsid w:val="00EA4F8B"/>
    <w:rsid w:val="00EC0A0E"/>
    <w:rsid w:val="00EC46DF"/>
    <w:rsid w:val="00ED785A"/>
    <w:rsid w:val="00EE327F"/>
    <w:rsid w:val="00EE4433"/>
    <w:rsid w:val="00EF1533"/>
    <w:rsid w:val="00EF7374"/>
    <w:rsid w:val="00EF7D38"/>
    <w:rsid w:val="00F01370"/>
    <w:rsid w:val="00F26A32"/>
    <w:rsid w:val="00F30092"/>
    <w:rsid w:val="00F32FF7"/>
    <w:rsid w:val="00F36C16"/>
    <w:rsid w:val="00F40DCF"/>
    <w:rsid w:val="00F524E4"/>
    <w:rsid w:val="00F6102A"/>
    <w:rsid w:val="00F631E5"/>
    <w:rsid w:val="00F83FA8"/>
    <w:rsid w:val="00FD059A"/>
    <w:rsid w:val="00FD56B8"/>
    <w:rsid w:val="00FE059B"/>
    <w:rsid w:val="00FE6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27A"/>
    <w:pPr>
      <w:ind w:left="720"/>
      <w:contextualSpacing/>
    </w:pPr>
  </w:style>
  <w:style w:type="paragraph" w:styleId="a5">
    <w:name w:val="Balloon Text"/>
    <w:basedOn w:val="a"/>
    <w:link w:val="a6"/>
    <w:uiPriority w:val="99"/>
    <w:semiHidden/>
    <w:unhideWhenUsed/>
    <w:rsid w:val="009B1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2A0"/>
    <w:rPr>
      <w:rFonts w:ascii="Tahoma" w:hAnsi="Tahoma" w:cs="Tahoma"/>
      <w:sz w:val="16"/>
      <w:szCs w:val="16"/>
    </w:rPr>
  </w:style>
  <w:style w:type="character" w:customStyle="1" w:styleId="a7">
    <w:name w:val="Название Знак"/>
    <w:basedOn w:val="a0"/>
    <w:link w:val="a8"/>
    <w:locked/>
    <w:rsid w:val="00AE4A86"/>
    <w:rPr>
      <w:sz w:val="28"/>
      <w:szCs w:val="24"/>
      <w:lang w:eastAsia="ru-RU"/>
    </w:rPr>
  </w:style>
  <w:style w:type="paragraph" w:styleId="a8">
    <w:name w:val="Title"/>
    <w:basedOn w:val="a"/>
    <w:link w:val="a7"/>
    <w:qFormat/>
    <w:rsid w:val="00AE4A86"/>
    <w:pPr>
      <w:spacing w:after="0" w:line="240" w:lineRule="auto"/>
      <w:jc w:val="center"/>
    </w:pPr>
    <w:rPr>
      <w:sz w:val="28"/>
      <w:szCs w:val="24"/>
    </w:rPr>
  </w:style>
  <w:style w:type="character" w:customStyle="1" w:styleId="1">
    <w:name w:val="Название Знак1"/>
    <w:basedOn w:val="a0"/>
    <w:uiPriority w:val="10"/>
    <w:rsid w:val="00AE4A86"/>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rsid w:val="00AE4A86"/>
    <w:rPr>
      <w:color w:val="0000FF"/>
      <w:u w:val="single"/>
    </w:rPr>
  </w:style>
  <w:style w:type="paragraph" w:styleId="aa">
    <w:name w:val="Normal (Web)"/>
    <w:basedOn w:val="a"/>
    <w:uiPriority w:val="99"/>
    <w:unhideWhenUsed/>
    <w:rsid w:val="004412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27A"/>
    <w:pPr>
      <w:ind w:left="720"/>
      <w:contextualSpacing/>
    </w:pPr>
  </w:style>
  <w:style w:type="paragraph" w:styleId="a5">
    <w:name w:val="Balloon Text"/>
    <w:basedOn w:val="a"/>
    <w:link w:val="a6"/>
    <w:uiPriority w:val="99"/>
    <w:semiHidden/>
    <w:unhideWhenUsed/>
    <w:rsid w:val="009B1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2A0"/>
    <w:rPr>
      <w:rFonts w:ascii="Tahoma" w:hAnsi="Tahoma" w:cs="Tahoma"/>
      <w:sz w:val="16"/>
      <w:szCs w:val="16"/>
    </w:rPr>
  </w:style>
  <w:style w:type="character" w:customStyle="1" w:styleId="a7">
    <w:name w:val="Название Знак"/>
    <w:basedOn w:val="a0"/>
    <w:link w:val="a8"/>
    <w:locked/>
    <w:rsid w:val="00AE4A86"/>
    <w:rPr>
      <w:sz w:val="28"/>
      <w:szCs w:val="24"/>
      <w:lang w:eastAsia="ru-RU"/>
    </w:rPr>
  </w:style>
  <w:style w:type="paragraph" w:styleId="a8">
    <w:name w:val="Title"/>
    <w:basedOn w:val="a"/>
    <w:link w:val="a7"/>
    <w:qFormat/>
    <w:rsid w:val="00AE4A86"/>
    <w:pPr>
      <w:spacing w:after="0" w:line="240" w:lineRule="auto"/>
      <w:jc w:val="center"/>
    </w:pPr>
    <w:rPr>
      <w:sz w:val="28"/>
      <w:szCs w:val="24"/>
    </w:rPr>
  </w:style>
  <w:style w:type="character" w:customStyle="1" w:styleId="1">
    <w:name w:val="Название Знак1"/>
    <w:basedOn w:val="a0"/>
    <w:uiPriority w:val="10"/>
    <w:rsid w:val="00AE4A86"/>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rsid w:val="00AE4A86"/>
    <w:rPr>
      <w:color w:val="0000FF"/>
      <w:u w:val="single"/>
    </w:rPr>
  </w:style>
  <w:style w:type="paragraph" w:styleId="aa">
    <w:name w:val="Normal (Web)"/>
    <w:basedOn w:val="a"/>
    <w:uiPriority w:val="99"/>
    <w:unhideWhenUsed/>
    <w:rsid w:val="00441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423">
      <w:bodyDiv w:val="1"/>
      <w:marLeft w:val="0"/>
      <w:marRight w:val="0"/>
      <w:marTop w:val="0"/>
      <w:marBottom w:val="0"/>
      <w:divBdr>
        <w:top w:val="none" w:sz="0" w:space="0" w:color="auto"/>
        <w:left w:val="none" w:sz="0" w:space="0" w:color="auto"/>
        <w:bottom w:val="none" w:sz="0" w:space="0" w:color="auto"/>
        <w:right w:val="none" w:sz="0" w:space="0" w:color="auto"/>
      </w:divBdr>
    </w:div>
    <w:div w:id="1144814622">
      <w:bodyDiv w:val="1"/>
      <w:marLeft w:val="0"/>
      <w:marRight w:val="0"/>
      <w:marTop w:val="0"/>
      <w:marBottom w:val="0"/>
      <w:divBdr>
        <w:top w:val="none" w:sz="0" w:space="0" w:color="auto"/>
        <w:left w:val="none" w:sz="0" w:space="0" w:color="auto"/>
        <w:bottom w:val="none" w:sz="0" w:space="0" w:color="auto"/>
        <w:right w:val="none" w:sz="0" w:space="0" w:color="auto"/>
      </w:divBdr>
    </w:div>
    <w:div w:id="14310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rro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6606</Words>
  <Characters>37656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dc:creator>
  <cp:lastModifiedBy>Пользователь Windows</cp:lastModifiedBy>
  <cp:revision>2</cp:revision>
  <cp:lastPrinted>2021-11-10T04:43:00Z</cp:lastPrinted>
  <dcterms:created xsi:type="dcterms:W3CDTF">2021-11-10T04:45:00Z</dcterms:created>
  <dcterms:modified xsi:type="dcterms:W3CDTF">2021-11-10T04:45:00Z</dcterms:modified>
</cp:coreProperties>
</file>