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6" w:rsidRPr="00637FE2" w:rsidRDefault="002350A9" w:rsidP="008822E1">
      <w:pPr>
        <w:pStyle w:val="a8"/>
        <w:tabs>
          <w:tab w:val="left" w:pos="1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220FA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55F90" w:rsidRDefault="00B55F90" w:rsidP="00B55F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5F90" w:rsidRPr="004C714C" w:rsidRDefault="00B55F90" w:rsidP="00B55F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</w:p>
    <w:p w:rsidR="00B55F90" w:rsidRPr="00534674" w:rsidRDefault="00B55F90" w:rsidP="00B55F90">
      <w:pPr>
        <w:widowControl w:val="0"/>
        <w:spacing w:after="0" w:line="240" w:lineRule="auto"/>
        <w:jc w:val="right"/>
        <w:rPr>
          <w:rFonts w:ascii="Times" w:eastAsia="Times New Roman" w:hAnsi="Times" w:cs="Tms Rmn"/>
          <w:sz w:val="28"/>
          <w:szCs w:val="28"/>
          <w:lang w:eastAsia="ar-SA"/>
        </w:rPr>
      </w:pPr>
    </w:p>
    <w:p w:rsidR="00B55F90" w:rsidRDefault="00B55F90" w:rsidP="00B55F9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ms Rmn"/>
          <w:b/>
          <w:lang w:eastAsia="ar-SA"/>
        </w:rPr>
      </w:pPr>
      <w:r w:rsidRPr="00456787">
        <w:rPr>
          <w:rFonts w:ascii="Times New Roman" w:eastAsia="Times New Roman" w:hAnsi="Times New Roman" w:cs="Tms Rmn"/>
          <w:b/>
          <w:lang w:eastAsia="ar-SA"/>
        </w:rPr>
        <w:t>Состав муниципальных предметных жюри</w:t>
      </w:r>
    </w:p>
    <w:p w:rsidR="00B55F90" w:rsidRDefault="00B55F90" w:rsidP="00B55F9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ms Rmn"/>
          <w:b/>
          <w:lang w:eastAsia="ar-SA"/>
        </w:rPr>
      </w:pPr>
    </w:p>
    <w:p w:rsidR="00B55F90" w:rsidRPr="00456787" w:rsidRDefault="00B55F90" w:rsidP="00B55F9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ms Rm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английски</w:t>
      </w:r>
      <w:r w:rsidRPr="008A7C5B">
        <w:rPr>
          <w:rFonts w:ascii="Times New Roman" w:eastAsia="Times New Roman" w:hAnsi="Times New Roman" w:cs="Times New Roman"/>
          <w:b/>
          <w:lang w:eastAsia="ar-SA"/>
        </w:rPr>
        <w:t>й язык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методист ИМО</w:t>
      </w:r>
    </w:p>
    <w:p w:rsidR="00B55F90" w:rsidRPr="00A74BFD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Матоварова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Н.И., учитель английского языка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B55F90" w:rsidRPr="00A74BFD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Завгородняя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О.П., учитель английского языка МБОУ Александровская СОШ;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D73837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Шубина С.В., учитель английского языка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D73837" w:rsidRDefault="00D73837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proofErr w:type="spellStart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Сердюкова</w:t>
      </w:r>
      <w:proofErr w:type="spellEnd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Е.А., </w:t>
      </w:r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английс</w:t>
      </w:r>
      <w:r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кого языка МБОУ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- добавить</w:t>
      </w:r>
      <w:r w:rsidR="00B55F90"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ab/>
      </w:r>
      <w:r w:rsidR="00B55F90"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ab/>
      </w:r>
    </w:p>
    <w:p w:rsidR="00B55F90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Pr="00A74BFD">
        <w:rPr>
          <w:rFonts w:ascii="Times New Roman" w:eastAsia="Times New Roman" w:hAnsi="Times New Roman" w:cs="Times New Roman"/>
          <w:lang w:eastAsia="ar-SA"/>
        </w:rPr>
        <w:t xml:space="preserve">елезнева Т. С., учитель английского языка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E453F6" w:rsidRDefault="00B55F90" w:rsidP="00B55F9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Банзаракцаева</w:t>
      </w:r>
      <w:proofErr w:type="spellEnd"/>
      <w:r>
        <w:rPr>
          <w:rFonts w:ascii="Times New Roman" w:eastAsia="Times New Roman" w:hAnsi="Times New Roman" w:cs="Times New Roman"/>
        </w:rPr>
        <w:t xml:space="preserve"> М. А., </w:t>
      </w:r>
      <w:r w:rsidRPr="00A74BFD">
        <w:rPr>
          <w:rFonts w:ascii="Times New Roman" w:eastAsia="Times New Roman" w:hAnsi="Times New Roman" w:cs="Times New Roman"/>
        </w:rPr>
        <w:t xml:space="preserve">учитель </w:t>
      </w:r>
      <w:proofErr w:type="spellStart"/>
      <w:r w:rsidRPr="00A74BFD">
        <w:rPr>
          <w:rFonts w:ascii="Times New Roman" w:eastAsia="Times New Roman" w:hAnsi="Times New Roman" w:cs="Times New Roman"/>
        </w:rPr>
        <w:t>ангийского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языка МКОУ </w:t>
      </w:r>
      <w:proofErr w:type="spellStart"/>
      <w:r>
        <w:rPr>
          <w:rFonts w:ascii="Times New Roman" w:eastAsia="Times New Roman" w:hAnsi="Times New Roman" w:cs="Times New Roman"/>
        </w:rPr>
        <w:t>Ныгдинская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СОШ.</w:t>
      </w:r>
    </w:p>
    <w:p w:rsidR="00B55F90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tabs>
          <w:tab w:val="left" w:pos="5103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4BFD">
        <w:rPr>
          <w:rFonts w:ascii="Times New Roman" w:eastAsia="Times New Roman" w:hAnsi="Times New Roman" w:cs="Times New Roman"/>
          <w:b/>
          <w:lang w:eastAsia="ar-SA"/>
        </w:rPr>
        <w:t>Русский язык</w:t>
      </w:r>
    </w:p>
    <w:p w:rsidR="00B55F90" w:rsidRPr="00A74BFD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методист ИМО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Петинова М.А.,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Дарханова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Е. О.,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Дуброва О.И.,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Марценюк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Н.Н., учитель русского языка и литературы МБОУ Александровская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Данчинова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Э.Б.,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Алятская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Майорова Н.</w:t>
      </w:r>
      <w:r w:rsidRPr="00A00545">
        <w:rPr>
          <w:rFonts w:ascii="Times New Roman" w:eastAsia="Times New Roman" w:hAnsi="Times New Roman" w:cs="Times New Roman"/>
        </w:rPr>
        <w:t xml:space="preserve">В. , учитель русского языка и литературы МБОУ </w:t>
      </w:r>
      <w:proofErr w:type="spellStart"/>
      <w:r w:rsidRPr="00A00545">
        <w:rPr>
          <w:rFonts w:ascii="Times New Roman" w:eastAsia="Times New Roman" w:hAnsi="Times New Roman" w:cs="Times New Roman"/>
        </w:rPr>
        <w:t>Алятская</w:t>
      </w:r>
      <w:proofErr w:type="spellEnd"/>
      <w:r w:rsidRPr="00A00545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Тумакова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О.Н., учитель русского языка и литературы МБОУ Ангарская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Шаргаева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В.Б.,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Бахтайская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Макковеева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Е.К., учитель русского языка и литературы МБО </w:t>
      </w:r>
      <w:proofErr w:type="spellStart"/>
      <w:r w:rsidRPr="00A74BFD">
        <w:rPr>
          <w:rFonts w:ascii="Times New Roman" w:eastAsia="Times New Roman" w:hAnsi="Times New Roman" w:cs="Times New Roman"/>
        </w:rPr>
        <w:t>Бахтайская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Васильева С.А.,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Иваническая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Данчинова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Н.В.,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73837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сянникова Н. Г.</w:t>
      </w:r>
      <w:r w:rsidRPr="00A74BFD">
        <w:rPr>
          <w:rFonts w:ascii="Times New Roman" w:eastAsia="Times New Roman" w:hAnsi="Times New Roman" w:cs="Times New Roman"/>
        </w:rPr>
        <w:t xml:space="preserve">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Дубовик О. В.,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Попова В.В.,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Могоеновская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Бохондоева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Р.К.,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Нельхайская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Преловская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Л.Д., учитель русского языка и литературы МКОУ </w:t>
      </w:r>
      <w:proofErr w:type="spellStart"/>
      <w:r w:rsidRPr="00A74BFD">
        <w:rPr>
          <w:rFonts w:ascii="Times New Roman" w:eastAsia="Times New Roman" w:hAnsi="Times New Roman" w:cs="Times New Roman"/>
        </w:rPr>
        <w:t>Ныгдинская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Середкина В.В., учитель русского языка и литературы МКОУ </w:t>
      </w:r>
      <w:proofErr w:type="spellStart"/>
      <w:r w:rsidRPr="00A74BFD">
        <w:rPr>
          <w:rFonts w:ascii="Times New Roman" w:eastAsia="Times New Roman" w:hAnsi="Times New Roman" w:cs="Times New Roman"/>
        </w:rPr>
        <w:t>Тыргетуйская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Сыровая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М. Ю, учитель русского языка и литературы МКОУ </w:t>
      </w:r>
      <w:proofErr w:type="spellStart"/>
      <w:r w:rsidRPr="00A74BFD">
        <w:rPr>
          <w:rFonts w:ascii="Times New Roman" w:eastAsia="Times New Roman" w:hAnsi="Times New Roman" w:cs="Times New Roman"/>
        </w:rPr>
        <w:t>Тыргетуйская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Дамбуева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К.Л., учитель русского языка и литературы МКОУ </w:t>
      </w:r>
      <w:proofErr w:type="spellStart"/>
      <w:r w:rsidRPr="00A74BFD">
        <w:rPr>
          <w:rFonts w:ascii="Times New Roman" w:eastAsia="Times New Roman" w:hAnsi="Times New Roman" w:cs="Times New Roman"/>
        </w:rPr>
        <w:t>Головинская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ООШ;</w:t>
      </w:r>
    </w:p>
    <w:p w:rsidR="00B55F90" w:rsidRPr="002647CA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647CA">
        <w:rPr>
          <w:rFonts w:ascii="Times New Roman" w:eastAsia="Times New Roman" w:hAnsi="Times New Roman" w:cs="Times New Roman"/>
        </w:rPr>
        <w:t>Огородникова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В. И., учитель русского языка и литературы МКОУ </w:t>
      </w:r>
      <w:proofErr w:type="spellStart"/>
      <w:r w:rsidRPr="002647CA">
        <w:rPr>
          <w:rFonts w:ascii="Times New Roman" w:eastAsia="Times New Roman" w:hAnsi="Times New Roman" w:cs="Times New Roman"/>
        </w:rPr>
        <w:t>Егоровская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ООШ;</w:t>
      </w:r>
    </w:p>
    <w:p w:rsidR="00B55F90" w:rsidRPr="002647CA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647CA">
        <w:rPr>
          <w:rFonts w:ascii="Times New Roman" w:eastAsia="Times New Roman" w:hAnsi="Times New Roman" w:cs="Times New Roman"/>
        </w:rPr>
        <w:t>Шапхаева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А. В., учитель русского языка и литературы МКОУ </w:t>
      </w:r>
      <w:proofErr w:type="spellStart"/>
      <w:r w:rsidRPr="002647CA">
        <w:rPr>
          <w:rFonts w:ascii="Times New Roman" w:eastAsia="Times New Roman" w:hAnsi="Times New Roman" w:cs="Times New Roman"/>
        </w:rPr>
        <w:t>Егоровская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ООШ;</w:t>
      </w:r>
    </w:p>
    <w:p w:rsidR="00B55F90" w:rsidRPr="002647CA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647CA">
        <w:rPr>
          <w:rFonts w:ascii="Times New Roman" w:eastAsia="Times New Roman" w:hAnsi="Times New Roman" w:cs="Times New Roman"/>
        </w:rPr>
        <w:t>Шатханова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Л. П., учитель начальных классов  МКОУ </w:t>
      </w:r>
      <w:proofErr w:type="spellStart"/>
      <w:r w:rsidRPr="002647CA">
        <w:rPr>
          <w:rFonts w:ascii="Times New Roman" w:eastAsia="Times New Roman" w:hAnsi="Times New Roman" w:cs="Times New Roman"/>
        </w:rPr>
        <w:t>Ныгдинская</w:t>
      </w:r>
      <w:proofErr w:type="spellEnd"/>
      <w:r w:rsidRPr="002647CA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Шопхолова</w:t>
      </w:r>
      <w:proofErr w:type="spellEnd"/>
      <w:r>
        <w:rPr>
          <w:rFonts w:ascii="Times New Roman" w:eastAsia="Times New Roman" w:hAnsi="Times New Roman" w:cs="Times New Roman"/>
        </w:rPr>
        <w:t xml:space="preserve"> Л.А.,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</w:rPr>
        <w:t>Забитуйская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</w:rPr>
        <w:t xml:space="preserve">Андреева С. В., учитель русского языка и литературы МБОУ </w:t>
      </w:r>
      <w:proofErr w:type="spellStart"/>
      <w:r w:rsidRPr="00A74BFD">
        <w:rPr>
          <w:rFonts w:ascii="Times New Roman" w:eastAsia="Times New Roman" w:hAnsi="Times New Roman" w:cs="Times New Roman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СОШ.</w:t>
      </w:r>
    </w:p>
    <w:p w:rsidR="00B55F90" w:rsidRPr="008A7C5B" w:rsidRDefault="00B55F90" w:rsidP="00B55F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Право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методист ИМО</w:t>
      </w:r>
    </w:p>
    <w:p w:rsidR="00B55F90" w:rsidRPr="00A74BFD" w:rsidRDefault="00B55F90" w:rsidP="00B55F9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</w:t>
      </w:r>
      <w:r w:rsidRPr="00A74BFD">
        <w:rPr>
          <w:rFonts w:ascii="Times New Roman" w:eastAsia="Times New Roman" w:hAnsi="Times New Roman" w:cs="Times New Roman"/>
        </w:rPr>
        <w:t xml:space="preserve">ов П.С.,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</w:rPr>
        <w:t>Нельхайская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D73837" w:rsidRDefault="00B55F90" w:rsidP="00B55F9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proofErr w:type="spellStart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Баторова</w:t>
      </w:r>
      <w:proofErr w:type="spellEnd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А.В., учитель истории и обще</w:t>
      </w:r>
      <w:r w:rsidR="00D73837"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ствознания МБОУ </w:t>
      </w:r>
      <w:proofErr w:type="spellStart"/>
      <w:r w:rsidR="00D73837"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 w:rsidR="00D73837"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– убрать уволилась</w:t>
      </w:r>
    </w:p>
    <w:p w:rsidR="00B55F90" w:rsidRPr="00D73837" w:rsidRDefault="00B55F90" w:rsidP="00B55F9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Королева А.Ю., учитель истории и обще</w:t>
      </w:r>
      <w:r w:rsid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ствознания МБОУ </w:t>
      </w:r>
      <w:proofErr w:type="spellStart"/>
      <w:r w:rsidR="00D73837"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 w:rsid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убрать – декретный  отпуск</w:t>
      </w:r>
    </w:p>
    <w:p w:rsidR="00B55F90" w:rsidRPr="00A74BFD" w:rsidRDefault="00B55F90" w:rsidP="00B55F9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Колесникова И. Е,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Кондратюк И.А., учитель истории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История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методист ИМО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Ящук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Е.В.,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Рябошапко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Н.В.,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D73837" w:rsidRPr="00D73837" w:rsidRDefault="00D73837" w:rsidP="00D738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proofErr w:type="spellStart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Баторова</w:t>
      </w:r>
      <w:proofErr w:type="spellEnd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А.В., учитель истории и обществознания МБОУ </w:t>
      </w:r>
      <w:proofErr w:type="spellStart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– убрать уволилась</w:t>
      </w:r>
    </w:p>
    <w:p w:rsidR="00D73837" w:rsidRPr="00D73837" w:rsidRDefault="00D73837" w:rsidP="00D738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D73837">
        <w:rPr>
          <w:rFonts w:ascii="Times New Roman" w:eastAsia="Times New Roman" w:hAnsi="Times New Roman" w:cs="Times New Roman"/>
          <w:b/>
          <w:color w:val="FF0000"/>
          <w:lang w:eastAsia="ar-SA"/>
        </w:rPr>
        <w:lastRenderedPageBreak/>
        <w:t>Королева А.Ю., учитель истории и обще</w:t>
      </w:r>
      <w:r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ствознания МБОУ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убрать – декретный  отпуск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Колесникова И.Е.,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Николаева В.А.,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Попов П. С.,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Бухаева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Г.П., учитель истории и обществознания МКОУ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CD49A2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C336C3">
        <w:rPr>
          <w:rFonts w:ascii="Times New Roman" w:hAnsi="Times New Roman"/>
          <w:lang w:eastAsia="ar-SA"/>
        </w:rPr>
        <w:t>Морева</w:t>
      </w:r>
      <w:proofErr w:type="spellEnd"/>
      <w:r w:rsidRPr="00C336C3">
        <w:rPr>
          <w:rFonts w:ascii="Times New Roman" w:hAnsi="Times New Roman"/>
          <w:lang w:eastAsia="ar-SA"/>
        </w:rPr>
        <w:t xml:space="preserve"> АА., </w:t>
      </w:r>
      <w:r>
        <w:rPr>
          <w:rFonts w:ascii="Times New Roman" w:hAnsi="Times New Roman"/>
          <w:lang w:eastAsia="ar-SA"/>
        </w:rPr>
        <w:t xml:space="preserve">учитель истории и обществознания МБОУ </w:t>
      </w:r>
      <w:proofErr w:type="spellStart"/>
      <w:r>
        <w:rPr>
          <w:rFonts w:ascii="Times New Roman" w:hAnsi="Times New Roman"/>
          <w:lang w:eastAsia="ar-SA"/>
        </w:rPr>
        <w:t>Могоеновская</w:t>
      </w:r>
      <w:proofErr w:type="spellEnd"/>
      <w:r>
        <w:rPr>
          <w:rFonts w:ascii="Times New Roman" w:hAnsi="Times New Roman"/>
          <w:lang w:eastAsia="ar-SA"/>
        </w:rPr>
        <w:t xml:space="preserve"> СОШ; 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Кондратюк И.А., учитель истории и обществознания МКОУ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Атанов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А. А.., учитель истории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ПономареваС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. С., учитель истории и обществознания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4BFD">
        <w:rPr>
          <w:rFonts w:ascii="Times New Roman" w:hAnsi="Times New Roman" w:cs="Times New Roman"/>
        </w:rPr>
        <w:t>Андриянова О.А., учитель истории и обществознания ФГКОУ СОШ №178;</w:t>
      </w:r>
    </w:p>
    <w:p w:rsidR="00B55F90" w:rsidRPr="008D1674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74BFD">
        <w:rPr>
          <w:rFonts w:ascii="Times New Roman" w:hAnsi="Times New Roman" w:cs="Times New Roman"/>
        </w:rPr>
        <w:t>Пихаева</w:t>
      </w:r>
      <w:proofErr w:type="spellEnd"/>
      <w:r w:rsidRPr="00A74BFD">
        <w:rPr>
          <w:rFonts w:ascii="Times New Roman" w:hAnsi="Times New Roman" w:cs="Times New Roman"/>
        </w:rPr>
        <w:t xml:space="preserve"> Е. М., учитель истории и обществознания МБОУ </w:t>
      </w:r>
      <w:proofErr w:type="spellStart"/>
      <w:r w:rsidRPr="00A74BFD">
        <w:rPr>
          <w:rFonts w:ascii="Times New Roman" w:hAnsi="Times New Roman" w:cs="Times New Roman"/>
        </w:rPr>
        <w:t>Табарсукская</w:t>
      </w:r>
      <w:proofErr w:type="spellEnd"/>
      <w:r w:rsidRPr="00A74BFD">
        <w:rPr>
          <w:rFonts w:ascii="Times New Roman" w:hAnsi="Times New Roman" w:cs="Times New Roman"/>
        </w:rPr>
        <w:t xml:space="preserve"> СОШ.</w:t>
      </w:r>
    </w:p>
    <w:p w:rsidR="00B55F90" w:rsidRPr="00E9214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9214D">
        <w:rPr>
          <w:rFonts w:ascii="Times New Roman" w:hAnsi="Times New Roman" w:cs="Times New Roman"/>
        </w:rPr>
        <w:t>Бутуханова</w:t>
      </w:r>
      <w:proofErr w:type="spellEnd"/>
      <w:r w:rsidRPr="00E9214D">
        <w:rPr>
          <w:rFonts w:ascii="Times New Roman" w:hAnsi="Times New Roman" w:cs="Times New Roman"/>
        </w:rPr>
        <w:t xml:space="preserve"> А. П., учитель истории и обществознания МБОУ Александровская СОШ;</w:t>
      </w:r>
    </w:p>
    <w:p w:rsidR="00B55F90" w:rsidRPr="00E9214D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14D">
        <w:rPr>
          <w:rFonts w:ascii="Times New Roman" w:eastAsia="Times New Roman" w:hAnsi="Times New Roman" w:cs="Times New Roman"/>
          <w:lang w:eastAsia="ar-SA"/>
        </w:rPr>
        <w:t>Шарыпова  В..В., учитель истории и о</w:t>
      </w:r>
      <w:r w:rsidR="00E9214D">
        <w:rPr>
          <w:rFonts w:ascii="Times New Roman" w:eastAsia="Times New Roman" w:hAnsi="Times New Roman" w:cs="Times New Roman"/>
          <w:lang w:eastAsia="ar-SA"/>
        </w:rPr>
        <w:t xml:space="preserve">бществознания МБОУ </w:t>
      </w:r>
      <w:proofErr w:type="spellStart"/>
      <w:r w:rsidR="00E9214D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="00E9214D">
        <w:rPr>
          <w:rFonts w:ascii="Times New Roman" w:eastAsia="Times New Roman" w:hAnsi="Times New Roman" w:cs="Times New Roman"/>
          <w:lang w:eastAsia="ar-SA"/>
        </w:rPr>
        <w:t xml:space="preserve"> СОШ</w:t>
      </w:r>
      <w:proofErr w:type="gramStart"/>
      <w:r w:rsidR="00E9214D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B55F90" w:rsidRDefault="00B55F90" w:rsidP="00B55F90">
      <w:pPr>
        <w:widowControl w:val="0"/>
        <w:suppressAutoHyphens/>
        <w:spacing w:after="0" w:line="240" w:lineRule="atLeast"/>
        <w:ind w:left="43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3480D">
        <w:rPr>
          <w:rFonts w:ascii="Times New Roman" w:eastAsia="Times New Roman" w:hAnsi="Times New Roman" w:cs="Times New Roman"/>
          <w:b/>
          <w:lang w:eastAsia="ar-SA"/>
        </w:rPr>
        <w:t>Экология</w:t>
      </w: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методист ИМО</w:t>
      </w:r>
    </w:p>
    <w:p w:rsidR="00B55F90" w:rsidRPr="00A74BFD" w:rsidRDefault="00B55F90" w:rsidP="00B55F9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</w:rPr>
        <w:t>Атанова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А.А., учитель биологии МБОУ </w:t>
      </w:r>
      <w:proofErr w:type="spellStart"/>
      <w:r w:rsidRPr="00A74BFD">
        <w:rPr>
          <w:rFonts w:ascii="Times New Roman" w:eastAsia="Times New Roman" w:hAnsi="Times New Roman" w:cs="Times New Roman"/>
        </w:rPr>
        <w:t>Аларская</w:t>
      </w:r>
      <w:proofErr w:type="spellEnd"/>
      <w:r w:rsidRPr="00A74BFD">
        <w:rPr>
          <w:rFonts w:ascii="Times New Roman" w:eastAsia="Times New Roman" w:hAnsi="Times New Roman" w:cs="Times New Roman"/>
        </w:rPr>
        <w:t xml:space="preserve"> СОШ;</w:t>
      </w:r>
    </w:p>
    <w:p w:rsidR="00B55F90" w:rsidRPr="00A74BFD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  <w:lang w:eastAsia="ar-SA"/>
        </w:rPr>
        <w:t>Архипенко С.Н., учитель биологии и географии МБОУ Ангарская СОШ;</w:t>
      </w:r>
    </w:p>
    <w:p w:rsidR="00B55F90" w:rsidRPr="00A74BFD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Терентьева Г.В., учитель биологии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Федоринова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Т.И., учитель биологии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74BFD">
        <w:rPr>
          <w:rFonts w:ascii="Times New Roman" w:eastAsia="Times New Roman" w:hAnsi="Times New Roman" w:cs="Times New Roman"/>
          <w:lang w:eastAsia="ar-SA"/>
        </w:rPr>
        <w:t xml:space="preserve">Бадмаева  Д. А., учитель  географии и биологии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A74BFD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Кабакова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М. В., учитель географии МБОУ </w:t>
      </w:r>
      <w:proofErr w:type="spellStart"/>
      <w:r w:rsidRPr="00A74BFD">
        <w:rPr>
          <w:rFonts w:ascii="Times New Roman" w:eastAsia="Times New Roman" w:hAnsi="Times New Roman" w:cs="Times New Roman"/>
          <w:lang w:eastAsia="ar-SA"/>
        </w:rPr>
        <w:t>Могоеновская</w:t>
      </w:r>
      <w:proofErr w:type="spellEnd"/>
      <w:r w:rsidRPr="00A74BFD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Default="00B55F90" w:rsidP="00B55F90">
      <w:pPr>
        <w:widowControl w:val="0"/>
        <w:tabs>
          <w:tab w:val="left" w:pos="5103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Литература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методист ИМО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7C5B">
        <w:rPr>
          <w:rFonts w:ascii="Times New Roman" w:eastAsia="Times New Roman" w:hAnsi="Times New Roman" w:cs="Times New Roman"/>
        </w:rPr>
        <w:t xml:space="preserve">Петинова М.А., учитель русского языка и литературы МБОУ </w:t>
      </w:r>
      <w:proofErr w:type="spellStart"/>
      <w:r w:rsidRPr="008A7C5B">
        <w:rPr>
          <w:rFonts w:ascii="Times New Roman" w:eastAsia="Times New Roman" w:hAnsi="Times New Roman" w:cs="Times New Roman"/>
        </w:rPr>
        <w:t>Аларская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Дарханова</w:t>
      </w:r>
      <w:proofErr w:type="spellEnd"/>
      <w:r>
        <w:rPr>
          <w:rFonts w:ascii="Times New Roman" w:eastAsia="Times New Roman" w:hAnsi="Times New Roman" w:cs="Times New Roman"/>
        </w:rPr>
        <w:t xml:space="preserve"> Е. О.,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Аларская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Данчинова</w:t>
      </w:r>
      <w:proofErr w:type="spellEnd"/>
      <w:r>
        <w:rPr>
          <w:rFonts w:ascii="Times New Roman" w:eastAsia="Times New Roman" w:hAnsi="Times New Roman" w:cs="Times New Roman"/>
        </w:rPr>
        <w:t xml:space="preserve"> Э.Б.,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Алятская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8A7C5B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Тумакова</w:t>
      </w:r>
      <w:proofErr w:type="spellEnd"/>
      <w:r>
        <w:rPr>
          <w:rFonts w:ascii="Times New Roman" w:eastAsia="Times New Roman" w:hAnsi="Times New Roman" w:cs="Times New Roman"/>
        </w:rPr>
        <w:t xml:space="preserve"> О.Н., учитель русского языка и литературы МБОУ Ангарская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A7C5B">
        <w:rPr>
          <w:rFonts w:ascii="Times New Roman" w:eastAsia="Times New Roman" w:hAnsi="Times New Roman" w:cs="Times New Roman"/>
        </w:rPr>
        <w:t>Шаргаева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В.Б., учитель русского языка и литературы МБОУ </w:t>
      </w:r>
      <w:proofErr w:type="spellStart"/>
      <w:r w:rsidRPr="008A7C5B">
        <w:rPr>
          <w:rFonts w:ascii="Times New Roman" w:eastAsia="Times New Roman" w:hAnsi="Times New Roman" w:cs="Times New Roman"/>
        </w:rPr>
        <w:t>Бахтайская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Макковеева</w:t>
      </w:r>
      <w:proofErr w:type="spellEnd"/>
      <w:r>
        <w:rPr>
          <w:rFonts w:ascii="Times New Roman" w:eastAsia="Times New Roman" w:hAnsi="Times New Roman" w:cs="Times New Roman"/>
        </w:rPr>
        <w:t xml:space="preserve"> Е.К., учитель русского языка и литературы МБО </w:t>
      </w:r>
      <w:proofErr w:type="spellStart"/>
      <w:r>
        <w:rPr>
          <w:rFonts w:ascii="Times New Roman" w:eastAsia="Times New Roman" w:hAnsi="Times New Roman" w:cs="Times New Roman"/>
        </w:rPr>
        <w:t>Бахтайская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7C5B">
        <w:rPr>
          <w:rFonts w:ascii="Times New Roman" w:eastAsia="Times New Roman" w:hAnsi="Times New Roman" w:cs="Times New Roman"/>
        </w:rPr>
        <w:t xml:space="preserve">Васильева С.А., учитель русского языка и литературы МБОУ </w:t>
      </w:r>
      <w:proofErr w:type="spellStart"/>
      <w:r w:rsidRPr="008A7C5B">
        <w:rPr>
          <w:rFonts w:ascii="Times New Roman" w:eastAsia="Times New Roman" w:hAnsi="Times New Roman" w:cs="Times New Roman"/>
        </w:rPr>
        <w:t>Иваническая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Данчинова</w:t>
      </w:r>
      <w:proofErr w:type="spellEnd"/>
      <w:r>
        <w:rPr>
          <w:rFonts w:ascii="Times New Roman" w:eastAsia="Times New Roman" w:hAnsi="Times New Roman" w:cs="Times New Roman"/>
        </w:rPr>
        <w:t xml:space="preserve"> Н.В.,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Кутуликская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Овсянникова Н. Г.,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Кутуликская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A1397A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Дубовик О. В.,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Кутуликская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Попова В.В.,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</w:rPr>
        <w:t>Могоеновская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Преловская</w:t>
      </w:r>
      <w:proofErr w:type="spellEnd"/>
      <w:r>
        <w:rPr>
          <w:rFonts w:ascii="Times New Roman" w:eastAsia="Times New Roman" w:hAnsi="Times New Roman" w:cs="Times New Roman"/>
        </w:rPr>
        <w:t xml:space="preserve"> Л.Д., учитель русского языка и литературы МКОУ </w:t>
      </w:r>
      <w:proofErr w:type="spellStart"/>
      <w:r>
        <w:rPr>
          <w:rFonts w:ascii="Times New Roman" w:eastAsia="Times New Roman" w:hAnsi="Times New Roman" w:cs="Times New Roman"/>
        </w:rPr>
        <w:t>Ныгдинская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Преловская</w:t>
      </w:r>
      <w:proofErr w:type="spellEnd"/>
      <w:r>
        <w:rPr>
          <w:rFonts w:ascii="Times New Roman" w:eastAsia="Times New Roman" w:hAnsi="Times New Roman" w:cs="Times New Roman"/>
        </w:rPr>
        <w:t xml:space="preserve"> И.А.,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</w:rPr>
        <w:t>МБОУТабарсукскя</w:t>
      </w:r>
      <w:proofErr w:type="spellEnd"/>
      <w:r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  <w:color w:val="FF0000"/>
        </w:rPr>
        <w:t>;</w:t>
      </w:r>
    </w:p>
    <w:p w:rsidR="00B55F90" w:rsidRPr="000048E8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Середкина В.В., учитель русского языка и литературы МКОУ </w:t>
      </w:r>
      <w:proofErr w:type="spellStart"/>
      <w:r>
        <w:rPr>
          <w:rFonts w:ascii="Times New Roman" w:eastAsia="Times New Roman" w:hAnsi="Times New Roman" w:cs="Times New Roman"/>
        </w:rPr>
        <w:t>Тыргетуйская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8A7C5B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Дамбуева</w:t>
      </w:r>
      <w:proofErr w:type="spellEnd"/>
      <w:r>
        <w:rPr>
          <w:rFonts w:ascii="Times New Roman" w:eastAsia="Times New Roman" w:hAnsi="Times New Roman" w:cs="Times New Roman"/>
        </w:rPr>
        <w:t xml:space="preserve"> К.Л., учитель русского языка и литературы МКОУ </w:t>
      </w:r>
      <w:proofErr w:type="spellStart"/>
      <w:r>
        <w:rPr>
          <w:rFonts w:ascii="Times New Roman" w:eastAsia="Times New Roman" w:hAnsi="Times New Roman" w:cs="Times New Roman"/>
        </w:rPr>
        <w:t>Головинская</w:t>
      </w:r>
      <w:proofErr w:type="spellEnd"/>
      <w:r>
        <w:rPr>
          <w:rFonts w:ascii="Times New Roman" w:eastAsia="Times New Roman" w:hAnsi="Times New Roman" w:cs="Times New Roman"/>
        </w:rPr>
        <w:t xml:space="preserve"> ООШ;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A7C5B">
        <w:rPr>
          <w:rFonts w:ascii="Times New Roman" w:eastAsia="Times New Roman" w:hAnsi="Times New Roman" w:cs="Times New Roman"/>
        </w:rPr>
        <w:t>Шапхаева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А.В., учитель русского языка и литературы МКОУ </w:t>
      </w:r>
      <w:proofErr w:type="spellStart"/>
      <w:r w:rsidRPr="008A7C5B">
        <w:rPr>
          <w:rFonts w:ascii="Times New Roman" w:eastAsia="Times New Roman" w:hAnsi="Times New Roman" w:cs="Times New Roman"/>
        </w:rPr>
        <w:t>Егоровская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ООШ</w:t>
      </w:r>
      <w:r>
        <w:rPr>
          <w:rFonts w:ascii="Times New Roman" w:eastAsia="Times New Roman" w:hAnsi="Times New Roman" w:cs="Times New Roman"/>
        </w:rPr>
        <w:t>;</w:t>
      </w:r>
    </w:p>
    <w:p w:rsidR="00B55F90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Огородникова</w:t>
      </w:r>
      <w:proofErr w:type="spellEnd"/>
      <w:r>
        <w:rPr>
          <w:rFonts w:ascii="Times New Roman" w:eastAsia="Times New Roman" w:hAnsi="Times New Roman" w:cs="Times New Roman"/>
        </w:rPr>
        <w:t xml:space="preserve"> В. И</w:t>
      </w:r>
      <w:r w:rsidRPr="008A7C5B">
        <w:rPr>
          <w:rFonts w:ascii="Times New Roman" w:eastAsia="Times New Roman" w:hAnsi="Times New Roman" w:cs="Times New Roman"/>
        </w:rPr>
        <w:t xml:space="preserve">, учитель русского языка и литературы МКОУ </w:t>
      </w:r>
      <w:proofErr w:type="spellStart"/>
      <w:r w:rsidRPr="008A7C5B">
        <w:rPr>
          <w:rFonts w:ascii="Times New Roman" w:eastAsia="Times New Roman" w:hAnsi="Times New Roman" w:cs="Times New Roman"/>
        </w:rPr>
        <w:t>Егоровская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ООШ</w:t>
      </w:r>
      <w:r>
        <w:rPr>
          <w:rFonts w:ascii="Times New Roman" w:eastAsia="Times New Roman" w:hAnsi="Times New Roman" w:cs="Times New Roman"/>
        </w:rPr>
        <w:t>;</w:t>
      </w:r>
    </w:p>
    <w:p w:rsidR="00B55F90" w:rsidRPr="00E665F5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Шопхолова</w:t>
      </w:r>
      <w:proofErr w:type="spellEnd"/>
      <w:r>
        <w:rPr>
          <w:rFonts w:ascii="Times New Roman" w:eastAsia="Times New Roman" w:hAnsi="Times New Roman" w:cs="Times New Roman"/>
        </w:rPr>
        <w:t xml:space="preserve"> Л.А.,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</w:rPr>
        <w:t>Забитуйская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55F90" w:rsidRDefault="00B55F90" w:rsidP="00B55F90">
      <w:pPr>
        <w:pStyle w:val="a4"/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3480D">
        <w:rPr>
          <w:rFonts w:ascii="Times New Roman" w:eastAsia="Times New Roman" w:hAnsi="Times New Roman" w:cs="Times New Roman"/>
          <w:b/>
          <w:lang w:eastAsia="ar-SA"/>
        </w:rPr>
        <w:t>Астрономия</w:t>
      </w:r>
    </w:p>
    <w:p w:rsidR="00B55F90" w:rsidRP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 методист ИМО</w:t>
      </w:r>
    </w:p>
    <w:p w:rsidR="00B55F90" w:rsidRPr="002E1A53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Дакуева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Т. Г., учитель астрономии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Брюшинкина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С. В., учитель астрономии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Могоеновскаяя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Хомоксонова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В. А., учитель астрономии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Упхоева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Г. Ф., учитель астрономии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Маменишкина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Н. В.., учитель астрономии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 СОШ;</w:t>
      </w:r>
    </w:p>
    <w:p w:rsidR="00B55F90" w:rsidRDefault="00B55F90" w:rsidP="00B55F90">
      <w:pPr>
        <w:pStyle w:val="a4"/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ОБЖ</w:t>
      </w:r>
    </w:p>
    <w:p w:rsidR="00B55F90" w:rsidRPr="00B55F90" w:rsidRDefault="00B55F90" w:rsidP="00B55F9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Ильина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Сыдыкова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К. </w:t>
      </w:r>
      <w:r w:rsidRPr="00B55F90">
        <w:rPr>
          <w:rFonts w:ascii="Times New Roman" w:eastAsia="Times New Roman" w:hAnsi="Times New Roman" w:cs="Times New Roman"/>
          <w:b/>
          <w:lang w:eastAsia="ar-SA"/>
        </w:rPr>
        <w:t>методист ИМО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Махачкеева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Е.Д.,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Соловьева Н.А.,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Малараева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З.М.,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Бахтайская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Петров А.А.,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Иваническая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          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Боровик А.Ф., учитель 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Гармаев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Д.Р.,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lastRenderedPageBreak/>
        <w:t xml:space="preserve">Егоров Ю.М.,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Валуйская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 С.,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Ленчук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С.Д.,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Безродных С.С., учитель ОБЖ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Зуев В. Ю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., учитель ОБЖ МБОУ </w:t>
      </w:r>
      <w:r>
        <w:rPr>
          <w:rFonts w:ascii="Times New Roman" w:eastAsia="Times New Roman" w:hAnsi="Times New Roman" w:cs="Times New Roman"/>
          <w:lang w:eastAsia="ar-SA"/>
        </w:rPr>
        <w:t>Маниловская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Кажанова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М. В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., учитель ОБЖ МБОУ </w:t>
      </w:r>
      <w:r>
        <w:rPr>
          <w:rFonts w:ascii="Times New Roman" w:eastAsia="Times New Roman" w:hAnsi="Times New Roman" w:cs="Times New Roman"/>
          <w:lang w:eastAsia="ar-SA"/>
        </w:rPr>
        <w:t>Александровская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Горовой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А.В., учитель ОБЖ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Default="00B55F90" w:rsidP="00B55F90">
      <w:pPr>
        <w:widowControl w:val="0"/>
        <w:tabs>
          <w:tab w:val="left" w:pos="5283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tabs>
          <w:tab w:val="left" w:pos="5283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</w:t>
      </w:r>
      <w:r w:rsidRPr="008A7C5B">
        <w:rPr>
          <w:rFonts w:ascii="Times New Roman" w:eastAsia="Times New Roman" w:hAnsi="Times New Roman" w:cs="Times New Roman"/>
          <w:b/>
          <w:lang w:eastAsia="ar-SA"/>
        </w:rPr>
        <w:t>еография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 методист ИМО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Шаргаева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Н.М., учитель географии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Бахтайская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Мураховская М. И., учитель географии МБОУ Ангарская 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Мусатова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Г.Б., учитель географии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Горовая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Л. Ф.., учитель географии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27262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Бадмаева Д.А., учитель географии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Гудова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Л.И., учитель географии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Кабакова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М.В., учитель  географии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Могоеновская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Дадуев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В.В., учитель географии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Асадулина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А.Н., учитель географии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Головинская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ООШ.</w:t>
      </w:r>
    </w:p>
    <w:p w:rsidR="00B55F90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Загвоздина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Н.А., учитель географии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Егоровская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Pr="00A74BFD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Атанов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 А.</w:t>
      </w:r>
      <w:r w:rsidRPr="00A74BFD">
        <w:rPr>
          <w:rFonts w:ascii="Times New Roman" w:eastAsia="Times New Roman" w:hAnsi="Times New Roman" w:cs="Times New Roman"/>
          <w:lang w:eastAsia="ar-SA"/>
        </w:rPr>
        <w:t xml:space="preserve">, учитель </w:t>
      </w:r>
      <w:r>
        <w:rPr>
          <w:rFonts w:ascii="Times New Roman" w:eastAsia="Times New Roman" w:hAnsi="Times New Roman" w:cs="Times New Roman"/>
          <w:lang w:eastAsia="ar-SA"/>
        </w:rPr>
        <w:t xml:space="preserve">географии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2E1A53" w:rsidRDefault="00B55F90" w:rsidP="00B55F9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Физика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методист ИМО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Pr="00801861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Дударик</w:t>
      </w:r>
      <w:proofErr w:type="spellEnd"/>
      <w:r>
        <w:rPr>
          <w:rFonts w:ascii="Times New Roman" w:eastAsia="Times New Roman" w:hAnsi="Times New Roman" w:cs="Times New Roman"/>
        </w:rPr>
        <w:t xml:space="preserve"> Г.Г., учитель физики МБОУ Александровская СОШ;</w:t>
      </w:r>
    </w:p>
    <w:p w:rsidR="00B55F90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Дакуева</w:t>
      </w:r>
      <w:proofErr w:type="spellEnd"/>
      <w:r>
        <w:rPr>
          <w:rFonts w:ascii="Times New Roman" w:eastAsia="Times New Roman" w:hAnsi="Times New Roman" w:cs="Times New Roman"/>
        </w:rPr>
        <w:t xml:space="preserve"> Т.Г., учитель физики МБОУ </w:t>
      </w:r>
      <w:proofErr w:type="spellStart"/>
      <w:r>
        <w:rPr>
          <w:rFonts w:ascii="Times New Roman" w:eastAsia="Times New Roman" w:hAnsi="Times New Roman" w:cs="Times New Roman"/>
        </w:rPr>
        <w:t>Забитуйская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Хомоксонова</w:t>
      </w:r>
      <w:proofErr w:type="spellEnd"/>
      <w:r>
        <w:rPr>
          <w:rFonts w:ascii="Times New Roman" w:eastAsia="Times New Roman" w:hAnsi="Times New Roman" w:cs="Times New Roman"/>
        </w:rPr>
        <w:t xml:space="preserve"> В. А., учитель физики МБОУ </w:t>
      </w:r>
      <w:proofErr w:type="spellStart"/>
      <w:r>
        <w:rPr>
          <w:rFonts w:ascii="Times New Roman" w:eastAsia="Times New Roman" w:hAnsi="Times New Roman" w:cs="Times New Roman"/>
        </w:rPr>
        <w:t>Зонская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Упхоева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Г. Ф., учитель астрономии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Маменишкина</w:t>
      </w:r>
      <w:proofErr w:type="spellEnd"/>
      <w:r>
        <w:rPr>
          <w:rFonts w:ascii="Times New Roman" w:eastAsia="Times New Roman" w:hAnsi="Times New Roman" w:cs="Times New Roman"/>
        </w:rPr>
        <w:t xml:space="preserve"> Н.В., учитель физики МБОУ </w:t>
      </w:r>
      <w:proofErr w:type="spellStart"/>
      <w:r>
        <w:rPr>
          <w:rFonts w:ascii="Times New Roman" w:eastAsia="Times New Roman" w:hAnsi="Times New Roman" w:cs="Times New Roman"/>
        </w:rPr>
        <w:t>Кутуликская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8B031C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8B031C">
        <w:rPr>
          <w:rFonts w:ascii="Times New Roman" w:eastAsia="Times New Roman" w:hAnsi="Times New Roman" w:cs="Times New Roman"/>
          <w:b/>
          <w:color w:val="FF0000"/>
        </w:rPr>
        <w:t>Кашапова</w:t>
      </w:r>
      <w:proofErr w:type="spellEnd"/>
      <w:r w:rsidRPr="008B031C">
        <w:rPr>
          <w:rFonts w:ascii="Times New Roman" w:eastAsia="Times New Roman" w:hAnsi="Times New Roman" w:cs="Times New Roman"/>
          <w:b/>
          <w:color w:val="FF0000"/>
        </w:rPr>
        <w:t xml:space="preserve"> Н.П., учит</w:t>
      </w:r>
      <w:r w:rsidR="008B031C">
        <w:rPr>
          <w:rFonts w:ascii="Times New Roman" w:eastAsia="Times New Roman" w:hAnsi="Times New Roman" w:cs="Times New Roman"/>
          <w:b/>
          <w:color w:val="FF0000"/>
        </w:rPr>
        <w:t xml:space="preserve">ель физики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</w:rPr>
        <w:t>Кутуликская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СОШ – </w:t>
      </w:r>
      <w:proofErr w:type="gramStart"/>
      <w:r w:rsidR="008B031C">
        <w:rPr>
          <w:rFonts w:ascii="Times New Roman" w:eastAsia="Times New Roman" w:hAnsi="Times New Roman" w:cs="Times New Roman"/>
          <w:b/>
          <w:color w:val="FF0000"/>
        </w:rPr>
        <w:t>убрать</w:t>
      </w:r>
      <w:proofErr w:type="gramEnd"/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так как уволилась</w:t>
      </w:r>
    </w:p>
    <w:p w:rsidR="00B55F90" w:rsidRPr="008C5DE2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Алексеев А.Н., учитель физики МБОУ </w:t>
      </w:r>
      <w:proofErr w:type="spellStart"/>
      <w:r>
        <w:rPr>
          <w:rFonts w:ascii="Times New Roman" w:eastAsia="Times New Roman" w:hAnsi="Times New Roman" w:cs="Times New Roman"/>
        </w:rPr>
        <w:t>Идеальская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BF043A" w:rsidRDefault="00B55F90" w:rsidP="00B55F9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Брюшинкина</w:t>
      </w:r>
      <w:proofErr w:type="spellEnd"/>
      <w:r>
        <w:rPr>
          <w:rFonts w:ascii="Times New Roman" w:eastAsia="Times New Roman" w:hAnsi="Times New Roman" w:cs="Times New Roman"/>
        </w:rPr>
        <w:t xml:space="preserve"> С.В., учитель физики МБОУ </w:t>
      </w:r>
      <w:proofErr w:type="spellStart"/>
      <w:r>
        <w:rPr>
          <w:rFonts w:ascii="Times New Roman" w:eastAsia="Times New Roman" w:hAnsi="Times New Roman" w:cs="Times New Roman"/>
        </w:rPr>
        <w:t>Могоеновская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СОШ.</w:t>
      </w:r>
    </w:p>
    <w:p w:rsidR="00B55F90" w:rsidRDefault="00B55F90" w:rsidP="00B55F90">
      <w:pPr>
        <w:widowControl w:val="0"/>
        <w:suppressAutoHyphens/>
        <w:spacing w:after="0" w:line="240" w:lineRule="atLeast"/>
        <w:ind w:left="43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tLeast"/>
        <w:ind w:left="43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Биология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методист ИМО</w:t>
      </w:r>
    </w:p>
    <w:p w:rsidR="00B55F90" w:rsidRDefault="00B55F90" w:rsidP="00B55F9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</w:rPr>
        <w:t>Атанова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А.А., учитель биологии МБОУ </w:t>
      </w:r>
      <w:proofErr w:type="spellStart"/>
      <w:r w:rsidRPr="002E1A53">
        <w:rPr>
          <w:rFonts w:ascii="Times New Roman" w:eastAsia="Times New Roman" w:hAnsi="Times New Roman" w:cs="Times New Roman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Васильева Н.Е., учитель биологии МБОУ </w:t>
      </w:r>
      <w:proofErr w:type="spellStart"/>
      <w:r>
        <w:rPr>
          <w:rFonts w:ascii="Times New Roman" w:eastAsia="Times New Roman" w:hAnsi="Times New Roman" w:cs="Times New Roman"/>
        </w:rPr>
        <w:t>Алятская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Мураховская М. И., учитель биологии МБОУ Ангарская 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Архипенко С.Н., учитель биологии и географии МБОУ Ангарская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Терентьева Г.В., учитель биологии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Федоринова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Т.И., учитель биологии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Доржеева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З.Г., учитель биологии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Могоеновская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Бажеева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Э.Р., учитель биологии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Хапкинова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Н.С., учитель биологии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Михалева Т.Г., учитель биологии МБОУ 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ТабарсукскаяСОШ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>;</w:t>
      </w:r>
    </w:p>
    <w:p w:rsidR="00B55F90" w:rsidRPr="002E1A53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Спиридонова Н.В., учитель биологии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Бочкова Е.С., учитель биологии ФГКОУ СОШ №178.</w:t>
      </w:r>
    </w:p>
    <w:p w:rsidR="00B55F90" w:rsidRPr="00420C67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7202B6">
        <w:rPr>
          <w:rFonts w:ascii="Times New Roman" w:eastAsia="Times New Roman" w:hAnsi="Times New Roman" w:cs="Times New Roman"/>
          <w:b/>
          <w:lang w:eastAsia="ar-SA"/>
        </w:rPr>
        <w:t>Масягина</w:t>
      </w:r>
      <w:proofErr w:type="spellEnd"/>
      <w:r w:rsidRPr="007202B6">
        <w:rPr>
          <w:rFonts w:ascii="Times New Roman" w:eastAsia="Times New Roman" w:hAnsi="Times New Roman" w:cs="Times New Roman"/>
          <w:b/>
          <w:lang w:eastAsia="ar-SA"/>
        </w:rPr>
        <w:t xml:space="preserve"> Я.К., учитель биологии  МБОУ Александровская СОШ</w:t>
      </w:r>
      <w:r>
        <w:rPr>
          <w:rFonts w:ascii="Times New Roman" w:eastAsia="Times New Roman" w:hAnsi="Times New Roman" w:cs="Times New Roman"/>
          <w:b/>
          <w:lang w:eastAsia="ar-SA"/>
        </w:rPr>
        <w:t>;</w:t>
      </w:r>
    </w:p>
    <w:p w:rsidR="00B55F90" w:rsidRPr="00B91BB4" w:rsidRDefault="00B55F90" w:rsidP="00B55F9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Первакова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Т. К., учитель химии и биологии 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Иваническая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   </w:t>
      </w:r>
    </w:p>
    <w:p w:rsidR="00B55F90" w:rsidRDefault="00B55F90" w:rsidP="00B55F90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физическая культура</w:t>
      </w:r>
    </w:p>
    <w:p w:rsidR="00B55F90" w:rsidRPr="00B55F90" w:rsidRDefault="00B55F90" w:rsidP="00B55F9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5F90"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Соболева К. Н.  </w:t>
      </w:r>
      <w:r w:rsidRPr="00B55F90">
        <w:rPr>
          <w:rFonts w:ascii="Times New Roman" w:eastAsia="Times New Roman" w:hAnsi="Times New Roman" w:cs="Times New Roman"/>
          <w:b/>
          <w:lang w:eastAsia="ar-SA"/>
        </w:rPr>
        <w:t xml:space="preserve"> методист ИМО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Хангалов В.И., 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Ю.В.</w:t>
      </w:r>
      <w:r w:rsidRPr="002E1A53">
        <w:rPr>
          <w:rFonts w:ascii="Times New Roman" w:eastAsia="Times New Roman" w:hAnsi="Times New Roman" w:cs="Times New Roman"/>
          <w:lang w:eastAsia="ar-SA"/>
        </w:rPr>
        <w:t>, учитель физической культуры МБОУ Александровская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Фомченко Л.М.,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Арзаев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В.А.,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Степанов В.Д.,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lastRenderedPageBreak/>
        <w:t>Спешилова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В.Г.,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Белобородова О.А.,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Спешилов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Г.Н.,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Александрова Р.С., учитель физической культуры МБОУ Маниловская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Дадуев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В.В.,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Безродных С.С.,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Андреев Г.П.,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Михеев Е. И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, учитель физической культуры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Егоровская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Шаманова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С.Г., учитель физической культуры ФГКОУ СОШ №178;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hAnsi="Times New Roman" w:cs="Times New Roman"/>
        </w:rPr>
        <w:t xml:space="preserve">Демина А.В., учитель физической культуры МБОУ </w:t>
      </w:r>
      <w:proofErr w:type="spellStart"/>
      <w:r w:rsidRPr="002E1A53">
        <w:rPr>
          <w:rFonts w:ascii="Times New Roman" w:hAnsi="Times New Roman" w:cs="Times New Roman"/>
        </w:rPr>
        <w:t>Нельхайская</w:t>
      </w:r>
      <w:proofErr w:type="spellEnd"/>
      <w:r w:rsidRPr="002E1A53">
        <w:rPr>
          <w:rFonts w:ascii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Нагаев А.В., учитель физической культуры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Стаматов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Б. И., учитель физической культуры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Иваническая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7D3B20" w:rsidRDefault="00B55F90" w:rsidP="00B55F9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55F90" w:rsidRDefault="00B55F90" w:rsidP="00B55F90">
      <w:pPr>
        <w:widowControl w:val="0"/>
        <w:tabs>
          <w:tab w:val="left" w:pos="4923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Математика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Миленханова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Р. П.  методист ИМО</w:t>
      </w:r>
    </w:p>
    <w:p w:rsidR="00B55F90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Короткова О.Ю., учитель математики МБОУ </w:t>
      </w:r>
      <w:proofErr w:type="spellStart"/>
      <w:r>
        <w:rPr>
          <w:rFonts w:ascii="Times New Roman" w:eastAsia="Times New Roman" w:hAnsi="Times New Roman" w:cs="Times New Roman"/>
        </w:rPr>
        <w:t>Алятская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</w:rPr>
        <w:t xml:space="preserve">Шагдарова С. Б.,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</w:rPr>
        <w:t xml:space="preserve">Дормидонтова Е. А.,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</w:rPr>
        <w:t>Алятская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</w:rPr>
        <w:t>Дамбуева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Л.С., учитель начальных классов  МБОУ </w:t>
      </w:r>
      <w:proofErr w:type="gramStart"/>
      <w:r w:rsidRPr="002E1A53">
        <w:rPr>
          <w:rFonts w:ascii="Times New Roman" w:eastAsia="Times New Roman" w:hAnsi="Times New Roman" w:cs="Times New Roman"/>
        </w:rPr>
        <w:t>Ангарская</w:t>
      </w:r>
      <w:proofErr w:type="gram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91BB4">
        <w:rPr>
          <w:rFonts w:ascii="Times New Roman" w:eastAsia="Times New Roman" w:hAnsi="Times New Roman" w:cs="Times New Roman"/>
        </w:rPr>
        <w:t>Балбина</w:t>
      </w:r>
      <w:proofErr w:type="spellEnd"/>
      <w:r w:rsidRPr="00B91BB4">
        <w:rPr>
          <w:rFonts w:ascii="Times New Roman" w:eastAsia="Times New Roman" w:hAnsi="Times New Roman" w:cs="Times New Roman"/>
        </w:rPr>
        <w:t xml:space="preserve"> А.Д., учитель математики МБОУ </w:t>
      </w:r>
      <w:proofErr w:type="spellStart"/>
      <w:r w:rsidRPr="00B91BB4">
        <w:rPr>
          <w:rFonts w:ascii="Times New Roman" w:eastAsia="Times New Roman" w:hAnsi="Times New Roman" w:cs="Times New Roman"/>
        </w:rPr>
        <w:t>Бахтайская</w:t>
      </w:r>
      <w:proofErr w:type="spellEnd"/>
      <w:r w:rsidRPr="00B91BB4"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</w:rPr>
        <w:t>Малараева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З.М.,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</w:rPr>
        <w:t>Бахтайская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Николаева Л.Т.,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Бахтайская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Широнова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М.И.,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Парханеева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С.,Л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Миронова Н.В.,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A53">
        <w:rPr>
          <w:rFonts w:ascii="Times New Roman" w:eastAsia="Times New Roman" w:hAnsi="Times New Roman" w:cs="Times New Roman"/>
        </w:rPr>
        <w:t xml:space="preserve">Прокопьев А.А.,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A53">
        <w:rPr>
          <w:rFonts w:ascii="Times New Roman" w:eastAsia="Times New Roman" w:hAnsi="Times New Roman" w:cs="Times New Roman"/>
        </w:rPr>
        <w:t>Буентуева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Л. А.,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Геворгян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И.Т., учитель математики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Емельянов С.И., учитель математики МБОУ Маниловская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Федорова Д. М., учитель математики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 xml:space="preserve">Андреева Е.Е., учитель математики МКОУ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Тюпина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Н.В., </w:t>
      </w:r>
      <w:r w:rsidRPr="00B91BB4">
        <w:rPr>
          <w:rFonts w:ascii="Times New Roman" w:eastAsia="Times New Roman" w:hAnsi="Times New Roman" w:cs="Times New Roman"/>
          <w:lang w:eastAsia="ar-SA"/>
        </w:rPr>
        <w:t xml:space="preserve">учитель математики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Головинская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Pr="00B91BB4" w:rsidRDefault="00B55F90" w:rsidP="00B55F9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91BB4">
        <w:rPr>
          <w:rFonts w:ascii="Times New Roman" w:eastAsia="Times New Roman" w:hAnsi="Times New Roman" w:cs="Times New Roman"/>
        </w:rPr>
        <w:t>Шатханова</w:t>
      </w:r>
      <w:proofErr w:type="spellEnd"/>
      <w:r w:rsidRPr="00B91BB4">
        <w:rPr>
          <w:rFonts w:ascii="Times New Roman" w:eastAsia="Times New Roman" w:hAnsi="Times New Roman" w:cs="Times New Roman"/>
        </w:rPr>
        <w:t xml:space="preserve"> Л. П., учитель начальных классов  МКОУ </w:t>
      </w:r>
      <w:proofErr w:type="spellStart"/>
      <w:r w:rsidRPr="00B91BB4">
        <w:rPr>
          <w:rFonts w:ascii="Times New Roman" w:eastAsia="Times New Roman" w:hAnsi="Times New Roman" w:cs="Times New Roman"/>
        </w:rPr>
        <w:t>Ныгдинская</w:t>
      </w:r>
      <w:proofErr w:type="spellEnd"/>
      <w:r w:rsidRPr="00B91BB4">
        <w:rPr>
          <w:rFonts w:ascii="Times New Roman" w:eastAsia="Times New Roman" w:hAnsi="Times New Roman" w:cs="Times New Roman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Горовая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Т.Н., учитель математики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Егоровская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ООШ.</w:t>
      </w:r>
    </w:p>
    <w:p w:rsidR="00B55F90" w:rsidRPr="00B91BB4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Дилбарян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А.Н., </w:t>
      </w:r>
      <w:r w:rsidRPr="00B91BB4">
        <w:rPr>
          <w:rFonts w:ascii="Times New Roman" w:eastAsia="Times New Roman" w:hAnsi="Times New Roman" w:cs="Times New Roman"/>
        </w:rPr>
        <w:t>учитель начальных классов  МБОУ Александровская СОШ</w:t>
      </w:r>
      <w:proofErr w:type="gramStart"/>
      <w:r w:rsidRPr="00B91BB4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B55F90" w:rsidRPr="00B91BB4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Куриганова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Т. А., учитель математики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Плынская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Е.В., учитель математики</w:t>
      </w:r>
      <w:r>
        <w:rPr>
          <w:rFonts w:ascii="Times New Roman" w:eastAsia="Times New Roman" w:hAnsi="Times New Roman" w:cs="Times New Roman"/>
          <w:lang w:eastAsia="ar-SA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B55F90" w:rsidRPr="002E1A53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1A53">
        <w:rPr>
          <w:rFonts w:ascii="Times New Roman" w:eastAsia="Times New Roman" w:hAnsi="Times New Roman" w:cs="Times New Roman"/>
          <w:b/>
          <w:lang w:eastAsia="ar-SA"/>
        </w:rPr>
        <w:t>информатика и ИКТ</w:t>
      </w:r>
    </w:p>
    <w:p w:rsidR="00B55F90" w:rsidRPr="002E1A53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Миленханова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Р. П.  методист ИМО</w:t>
      </w:r>
    </w:p>
    <w:p w:rsidR="00B55F90" w:rsidRPr="002E1A53" w:rsidRDefault="00B55F90" w:rsidP="00B55F90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Брюшинкина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С.В., </w:t>
      </w:r>
      <w:r w:rsidRPr="002E1A53">
        <w:rPr>
          <w:rFonts w:ascii="Times New Roman" w:eastAsia="Times New Roman" w:hAnsi="Times New Roman" w:cs="Times New Roman"/>
          <w:lang w:eastAsia="ar-SA"/>
        </w:rPr>
        <w:t xml:space="preserve">учитель информатики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Могоеновская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2E1A53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Упхоева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Г. Ф., учитель информатики МБОУ </w:t>
      </w:r>
      <w:proofErr w:type="spellStart"/>
      <w:r w:rsidRPr="002E1A53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2E1A53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A53">
        <w:rPr>
          <w:rFonts w:ascii="Times New Roman" w:eastAsia="Times New Roman" w:hAnsi="Times New Roman" w:cs="Times New Roman"/>
          <w:lang w:eastAsia="ar-SA"/>
        </w:rPr>
        <w:t>Васильева М</w:t>
      </w:r>
      <w:r w:rsidRPr="00B91BB4">
        <w:rPr>
          <w:rFonts w:ascii="Times New Roman" w:eastAsia="Times New Roman" w:hAnsi="Times New Roman" w:cs="Times New Roman"/>
          <w:lang w:eastAsia="ar-SA"/>
        </w:rPr>
        <w:t xml:space="preserve">. В.., учитель информатики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Головинская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Прокопьев А.А., учитель математики и информатики МОУ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Латышев С. В., учитель информатики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Дамбуева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Н. А., учитель информатики МБОУ Ангарская СОШ;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Алексеев А.Н., учитель информатики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Забанова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О.К, учитель информатики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FE6A13" w:rsidRDefault="00B55F90" w:rsidP="00B55F9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B55F90" w:rsidRDefault="00B55F90" w:rsidP="00B55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МХК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  методист ИМО</w:t>
      </w:r>
    </w:p>
    <w:p w:rsidR="00B55F90" w:rsidRPr="0071179C" w:rsidRDefault="00B55F90" w:rsidP="00B55F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" w:eastAsia="Times New Roman" w:hAnsi="Times" w:cs="Tms Rmn"/>
          <w:lang w:eastAsia="ar-SA"/>
        </w:rPr>
      </w:pPr>
      <w:proofErr w:type="spellStart"/>
      <w:r w:rsidRPr="008A7C5B">
        <w:rPr>
          <w:rFonts w:ascii="Times New Roman" w:eastAsia="Times New Roman" w:hAnsi="Times New Roman" w:cs="Times New Roman"/>
          <w:lang w:eastAsia="ar-SA"/>
        </w:rPr>
        <w:t>Булгатова</w:t>
      </w:r>
      <w:r>
        <w:rPr>
          <w:rFonts w:ascii="Times New Roman" w:eastAsia="Times New Roman" w:hAnsi="Times New Roman" w:cs="Times New Roman"/>
          <w:lang w:eastAsia="ar-SA"/>
        </w:rPr>
        <w:t>О.Г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., учитель МХК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71179C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Шик Е.В., учитель МХК, ИЗО МБОУ </w:t>
      </w:r>
      <w:proofErr w:type="spellStart"/>
      <w:r>
        <w:rPr>
          <w:rFonts w:ascii="Times New Roman" w:eastAsia="Times New Roman" w:hAnsi="Times New Roman" w:cs="Times New Roman"/>
        </w:rPr>
        <w:t>Идеальская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Pr="008A7C5B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Николаева В.А.,</w:t>
      </w:r>
      <w:r w:rsidRPr="008A7C5B">
        <w:rPr>
          <w:rFonts w:ascii="Times New Roman" w:eastAsia="Times New Roman" w:hAnsi="Times New Roman" w:cs="Times New Roman"/>
        </w:rPr>
        <w:t xml:space="preserve"> учитель </w:t>
      </w:r>
      <w:r>
        <w:rPr>
          <w:rFonts w:ascii="Times New Roman" w:eastAsia="Times New Roman" w:hAnsi="Times New Roman" w:cs="Times New Roman"/>
        </w:rPr>
        <w:t>истории и обществознания, МХК</w:t>
      </w:r>
      <w:r w:rsidRPr="008A7C5B">
        <w:rPr>
          <w:rFonts w:ascii="Times New Roman" w:eastAsia="Times New Roman" w:hAnsi="Times New Roman" w:cs="Times New Roman"/>
        </w:rPr>
        <w:t xml:space="preserve"> МБОУ </w:t>
      </w:r>
      <w:proofErr w:type="spellStart"/>
      <w:r w:rsidRPr="008A7C5B">
        <w:rPr>
          <w:rFonts w:ascii="Times New Roman" w:eastAsia="Times New Roman" w:hAnsi="Times New Roman" w:cs="Times New Roman"/>
        </w:rPr>
        <w:t>Кутуликская</w:t>
      </w:r>
      <w:proofErr w:type="spellEnd"/>
      <w:r w:rsidRPr="008A7C5B">
        <w:rPr>
          <w:rFonts w:ascii="Times New Roman" w:eastAsia="Times New Roman" w:hAnsi="Times New Roman" w:cs="Times New Roman"/>
        </w:rPr>
        <w:t xml:space="preserve"> СОШ;</w:t>
      </w:r>
    </w:p>
    <w:p w:rsidR="00B55F90" w:rsidRPr="008B031C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B031C">
        <w:rPr>
          <w:rFonts w:ascii="Times New Roman" w:eastAsia="Times New Roman" w:hAnsi="Times New Roman" w:cs="Times New Roman"/>
          <w:b/>
          <w:color w:val="FF0000"/>
        </w:rPr>
        <w:t>Королева А. Ю., учитель истории и обществознания, МХК</w:t>
      </w:r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</w:rPr>
        <w:t>Кутуликская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СОШ убрать</w:t>
      </w:r>
    </w:p>
    <w:p w:rsidR="00B55F90" w:rsidRPr="0071179C" w:rsidRDefault="00B55F90" w:rsidP="00B55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7C5B">
        <w:rPr>
          <w:rFonts w:ascii="Times New Roman" w:eastAsia="Times New Roman" w:hAnsi="Times New Roman" w:cs="Times New Roman"/>
        </w:rPr>
        <w:t>Данилова Л.В., учитель русского языка и л</w:t>
      </w:r>
      <w:r>
        <w:rPr>
          <w:rFonts w:ascii="Times New Roman" w:eastAsia="Times New Roman" w:hAnsi="Times New Roman" w:cs="Times New Roman"/>
        </w:rPr>
        <w:t xml:space="preserve">итературы МБОУ </w:t>
      </w:r>
      <w:proofErr w:type="spellStart"/>
      <w:r>
        <w:rPr>
          <w:rFonts w:ascii="Times New Roman" w:eastAsia="Times New Roman" w:hAnsi="Times New Roman" w:cs="Times New Roman"/>
        </w:rPr>
        <w:t>Могоёновская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СОШ.</w:t>
      </w: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Химия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Улахинова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Г.  методист ИМО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7C5B">
        <w:rPr>
          <w:rFonts w:ascii="Times New Roman" w:eastAsia="Times New Roman" w:hAnsi="Times New Roman" w:cs="Times New Roman"/>
          <w:lang w:eastAsia="ar-SA"/>
        </w:rPr>
        <w:lastRenderedPageBreak/>
        <w:t xml:space="preserve">Шагдарова С.Б., учитель химии МБОУ </w:t>
      </w:r>
      <w:proofErr w:type="spellStart"/>
      <w:r w:rsidRPr="008A7C5B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8A7C5B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C5206F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A7C5B">
        <w:rPr>
          <w:rFonts w:ascii="Times New Roman" w:eastAsia="Times New Roman" w:hAnsi="Times New Roman" w:cs="Times New Roman"/>
          <w:lang w:eastAsia="ar-SA"/>
        </w:rPr>
        <w:t>Масягина</w:t>
      </w:r>
      <w:proofErr w:type="spellEnd"/>
      <w:r w:rsidRPr="008A7C5B">
        <w:rPr>
          <w:rFonts w:ascii="Times New Roman" w:eastAsia="Times New Roman" w:hAnsi="Times New Roman" w:cs="Times New Roman"/>
          <w:lang w:eastAsia="ar-SA"/>
        </w:rPr>
        <w:t xml:space="preserve"> Я.К.</w:t>
      </w:r>
      <w:r>
        <w:rPr>
          <w:rFonts w:ascii="Times New Roman" w:eastAsia="Times New Roman" w:hAnsi="Times New Roman" w:cs="Times New Roman"/>
          <w:lang w:eastAsia="ar-SA"/>
        </w:rPr>
        <w:t>, учитель химии МБОУ Александровская СОШ;</w:t>
      </w:r>
    </w:p>
    <w:p w:rsidR="00B55F90" w:rsidRPr="00C5206F" w:rsidRDefault="00B55F90" w:rsidP="00B55F9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Кудрявцева Ю.А., учитель химии МБОУ </w:t>
      </w:r>
      <w:proofErr w:type="spellStart"/>
      <w:r>
        <w:rPr>
          <w:rFonts w:ascii="Times New Roman" w:eastAsia="Times New Roman" w:hAnsi="Times New Roman" w:cs="Times New Roman"/>
        </w:rPr>
        <w:t>Кутуликская</w:t>
      </w:r>
      <w:proofErr w:type="spellEnd"/>
      <w:r>
        <w:rPr>
          <w:rFonts w:ascii="Times New Roman" w:eastAsia="Times New Roman" w:hAnsi="Times New Roman" w:cs="Times New Roman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A7C5B">
        <w:rPr>
          <w:rFonts w:ascii="Times New Roman" w:eastAsia="Times New Roman" w:hAnsi="Times New Roman" w:cs="Times New Roman"/>
          <w:lang w:eastAsia="ar-SA"/>
        </w:rPr>
        <w:t>Доржеева</w:t>
      </w:r>
      <w:proofErr w:type="spellEnd"/>
      <w:r w:rsidRPr="008A7C5B">
        <w:rPr>
          <w:rFonts w:ascii="Times New Roman" w:eastAsia="Times New Roman" w:hAnsi="Times New Roman" w:cs="Times New Roman"/>
          <w:lang w:eastAsia="ar-SA"/>
        </w:rPr>
        <w:t xml:space="preserve"> З.Г., учитель химии МБОУ </w:t>
      </w:r>
      <w:proofErr w:type="spellStart"/>
      <w:r w:rsidRPr="008A7C5B">
        <w:rPr>
          <w:rFonts w:ascii="Times New Roman" w:eastAsia="Times New Roman" w:hAnsi="Times New Roman" w:cs="Times New Roman"/>
          <w:lang w:eastAsia="ar-SA"/>
        </w:rPr>
        <w:t>Могоёновская</w:t>
      </w:r>
      <w:proofErr w:type="spellEnd"/>
      <w:r w:rsidRPr="008A7C5B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Черных Л.В., учитель химии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Николаева Т.С., учитель химии МКОУ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8A7C5B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Горовая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Е.И., учитель химии ММКОУ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Егоровская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Бочкова Е. С., учитель химии ФГКОУ СОШ №178;</w:t>
      </w:r>
    </w:p>
    <w:p w:rsidR="00B55F90" w:rsidRDefault="00B55F90" w:rsidP="00B55F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Панзырева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А.Б., учитель химии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Первакова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Т. К. , учитель химии и биологии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Иваническая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</w:t>
      </w:r>
      <w:proofErr w:type="gramStart"/>
      <w:r w:rsidRPr="00B91BB4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бурятский</w:t>
      </w:r>
      <w:r w:rsidRPr="008A7C5B">
        <w:rPr>
          <w:rFonts w:ascii="Times New Roman" w:eastAsia="Times New Roman" w:hAnsi="Times New Roman" w:cs="Times New Roman"/>
          <w:b/>
          <w:lang w:eastAsia="ar-SA"/>
        </w:rPr>
        <w:t xml:space="preserve"> язык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  методист ИМО</w:t>
      </w:r>
    </w:p>
    <w:p w:rsidR="00B55F90" w:rsidRPr="00B55797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+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Марактаева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С. Н., учитель бурятского языка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+</w:t>
      </w:r>
      <w:r w:rsidRPr="00FD059A">
        <w:rPr>
          <w:rFonts w:ascii="Times New Roman" w:eastAsia="Times New Roman" w:hAnsi="Times New Roman" w:cs="Times New Roman"/>
          <w:lang w:eastAsia="ar-SA"/>
        </w:rPr>
        <w:t xml:space="preserve">Андреева С. В., учитель  бурятского языка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+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Дармаева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В.Т., учитель бурятского языка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+Петинова Н. Д.., учитель бурятского языка МКОУ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8A7C5B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Обществознание</w:t>
      </w:r>
    </w:p>
    <w:p w:rsidR="00B55F90" w:rsidRPr="008A7C5B" w:rsidRDefault="00B55F90" w:rsidP="00F83F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r w:rsidR="00F83FA8">
        <w:rPr>
          <w:rFonts w:ascii="Times New Roman" w:eastAsia="Times New Roman" w:hAnsi="Times New Roman" w:cs="Times New Roman"/>
          <w:b/>
          <w:lang w:eastAsia="ar-SA"/>
        </w:rPr>
        <w:t>Ильина Т. А.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методист ИМО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Вирова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С. Ю., учитель обществознания МКОУ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Головинская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ООШ;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Пономарева С., С. учитель 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Ящук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Е.В.,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Забитуйская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Рябошапко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Н.В.,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8B031C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proofErr w:type="spellStart"/>
      <w:r w:rsidRPr="008B031C">
        <w:rPr>
          <w:rFonts w:ascii="Times New Roman" w:eastAsia="Times New Roman" w:hAnsi="Times New Roman" w:cs="Times New Roman"/>
          <w:b/>
          <w:color w:val="FF0000"/>
          <w:lang w:eastAsia="ar-SA"/>
        </w:rPr>
        <w:t>Баторова</w:t>
      </w:r>
      <w:proofErr w:type="spellEnd"/>
      <w:r w:rsidRPr="008B031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А.В., учитель истории и обще</w:t>
      </w:r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ствознания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СОШ-убрать</w:t>
      </w:r>
    </w:p>
    <w:p w:rsidR="00B55F90" w:rsidRPr="008B031C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8B031C">
        <w:rPr>
          <w:rFonts w:ascii="Times New Roman" w:eastAsia="Times New Roman" w:hAnsi="Times New Roman" w:cs="Times New Roman"/>
          <w:b/>
          <w:color w:val="FF0000"/>
          <w:lang w:eastAsia="ar-SA"/>
        </w:rPr>
        <w:t>Королева А.Ю., учитель истории и обще</w:t>
      </w:r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ствознания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>Кутуликская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СОШ - убрать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Колесникова И.Е.,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Николаева В.А.,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Попов П.С.,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Бухаева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Г.П., учитель истории и обществознания МКОУ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Морева</w:t>
      </w:r>
      <w:proofErr w:type="spellEnd"/>
      <w:r>
        <w:rPr>
          <w:rFonts w:ascii="Times New Roman" w:hAnsi="Times New Roman"/>
          <w:lang w:eastAsia="ar-SA"/>
        </w:rPr>
        <w:t xml:space="preserve"> А.А., учитель истории и обществознания МБОУ </w:t>
      </w:r>
      <w:proofErr w:type="spellStart"/>
      <w:r>
        <w:rPr>
          <w:rFonts w:ascii="Times New Roman" w:hAnsi="Times New Roman"/>
          <w:lang w:eastAsia="ar-SA"/>
        </w:rPr>
        <w:t>Могоеновская</w:t>
      </w:r>
      <w:proofErr w:type="spellEnd"/>
      <w:r>
        <w:rPr>
          <w:rFonts w:ascii="Times New Roman" w:hAnsi="Times New Roman"/>
          <w:lang w:eastAsia="ar-SA"/>
        </w:rPr>
        <w:t xml:space="preserve"> СОШ; </w:t>
      </w:r>
    </w:p>
    <w:p w:rsidR="00B55F90" w:rsidRPr="00FD059A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Кондратюк И.А., учитель истории и обществознания МКОУ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Пихаева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Е. М.,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C03F4B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Атанов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 А.</w:t>
      </w:r>
      <w:r w:rsidRPr="00FD059A">
        <w:rPr>
          <w:rFonts w:ascii="Times New Roman" w:eastAsia="Times New Roman" w:hAnsi="Times New Roman" w:cs="Times New Roman"/>
          <w:lang w:eastAsia="ar-SA"/>
        </w:rPr>
        <w:t xml:space="preserve">., учитель истории и обществознания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Дамбуева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Л. С., учитель истории и обществознания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6127A4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202B6">
        <w:rPr>
          <w:rFonts w:ascii="Times New Roman" w:hAnsi="Times New Roman" w:cs="Times New Roman"/>
          <w:b/>
        </w:rPr>
        <w:t>Бутуханова</w:t>
      </w:r>
      <w:proofErr w:type="spellEnd"/>
      <w:r w:rsidRPr="007202B6">
        <w:rPr>
          <w:rFonts w:ascii="Times New Roman" w:hAnsi="Times New Roman" w:cs="Times New Roman"/>
          <w:b/>
        </w:rPr>
        <w:t xml:space="preserve"> А. П., учитель истории и обществознания МБОУ Александровская СОШ</w:t>
      </w:r>
      <w:r>
        <w:rPr>
          <w:rFonts w:ascii="Times New Roman" w:hAnsi="Times New Roman" w:cs="Times New Roman"/>
          <w:b/>
        </w:rPr>
        <w:t>;</w:t>
      </w:r>
    </w:p>
    <w:p w:rsidR="00B55F90" w:rsidRPr="00B91BB4" w:rsidRDefault="00B55F90" w:rsidP="00B55F9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Павлова Т. П. учитель </w:t>
      </w:r>
      <w:r w:rsidRPr="00B91BB4">
        <w:rPr>
          <w:rFonts w:ascii="Times New Roman" w:hAnsi="Times New Roman" w:cs="Times New Roman"/>
        </w:rPr>
        <w:t xml:space="preserve">истории и обществознания МБОУ </w:t>
      </w:r>
      <w:proofErr w:type="spellStart"/>
      <w:r w:rsidRPr="00B91BB4">
        <w:rPr>
          <w:rFonts w:ascii="Times New Roman" w:hAnsi="Times New Roman" w:cs="Times New Roman"/>
        </w:rPr>
        <w:t>Бахтайская</w:t>
      </w:r>
      <w:proofErr w:type="spellEnd"/>
      <w:r w:rsidRPr="00B91BB4">
        <w:rPr>
          <w:rFonts w:ascii="Times New Roman" w:hAnsi="Times New Roman" w:cs="Times New Roman"/>
        </w:rPr>
        <w:t xml:space="preserve"> СОШ;</w:t>
      </w:r>
    </w:p>
    <w:p w:rsidR="00B55F90" w:rsidRPr="00B91BB4" w:rsidRDefault="00B55F90" w:rsidP="00B55F9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Шарыпова  В..В., учитель истории и обществознания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sz w:val="24"/>
          <w:szCs w:val="24"/>
          <w:lang w:eastAsia="ar-SA"/>
        </w:rPr>
        <w:t>Иринчеева</w:t>
      </w:r>
      <w:proofErr w:type="spellEnd"/>
      <w:r w:rsidRPr="00B91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Е.Г., учитель истории и обществознания МБОУ </w:t>
      </w:r>
      <w:proofErr w:type="spellStart"/>
      <w:r w:rsidRPr="00B91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Иваническая</w:t>
      </w:r>
      <w:proofErr w:type="spellEnd"/>
      <w:r w:rsidRPr="00B91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hAnsi="Times New Roman" w:cs="Times New Roman"/>
        </w:rPr>
        <w:t>Андриянова О.А., учитель истории и обществознания ФГКОУ СОШ №178.</w:t>
      </w:r>
    </w:p>
    <w:p w:rsidR="00B55F90" w:rsidRPr="00FD059A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F83FA8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059A">
        <w:rPr>
          <w:rFonts w:ascii="Times New Roman" w:eastAsia="Times New Roman" w:hAnsi="Times New Roman" w:cs="Times New Roman"/>
          <w:b/>
          <w:lang w:eastAsia="ar-SA"/>
        </w:rPr>
        <w:t>Т</w:t>
      </w:r>
      <w:r w:rsidR="00B55F90" w:rsidRPr="00FD059A">
        <w:rPr>
          <w:rFonts w:ascii="Times New Roman" w:eastAsia="Times New Roman" w:hAnsi="Times New Roman" w:cs="Times New Roman"/>
          <w:b/>
          <w:lang w:eastAsia="ar-SA"/>
        </w:rPr>
        <w:t>ехнология</w:t>
      </w:r>
    </w:p>
    <w:p w:rsidR="00F83FA8" w:rsidRPr="00FD059A" w:rsidRDefault="00F83FA8" w:rsidP="00F83F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Сыдыкова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Е. К.  методист ИМО</w:t>
      </w:r>
    </w:p>
    <w:p w:rsidR="00B55F90" w:rsidRPr="00FD059A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Упхоев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А.П., учитель технологии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FD059A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Подскребышева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Т. Н., учитель технологии МБОУ </w:t>
      </w:r>
      <w:proofErr w:type="spellStart"/>
      <w:r w:rsidRPr="00FD059A">
        <w:rPr>
          <w:rFonts w:ascii="Times New Roman" w:eastAsia="Times New Roman" w:hAnsi="Times New Roman" w:cs="Times New Roman"/>
          <w:lang w:eastAsia="ar-SA"/>
        </w:rPr>
        <w:t>Аларская</w:t>
      </w:r>
      <w:proofErr w:type="spellEnd"/>
      <w:r w:rsidRPr="00FD059A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59A">
        <w:rPr>
          <w:rFonts w:ascii="Times New Roman" w:eastAsia="Times New Roman" w:hAnsi="Times New Roman" w:cs="Times New Roman"/>
          <w:lang w:eastAsia="ar-SA"/>
        </w:rPr>
        <w:t xml:space="preserve">Гребенюк Л. А., </w:t>
      </w:r>
      <w:r w:rsidRPr="00B91BB4">
        <w:rPr>
          <w:rFonts w:ascii="Times New Roman" w:eastAsia="Times New Roman" w:hAnsi="Times New Roman" w:cs="Times New Roman"/>
          <w:lang w:eastAsia="ar-SA"/>
        </w:rPr>
        <w:t xml:space="preserve">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Иваническая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Соловьева Н.А.,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Алятская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Шопхонова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М.В.,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Бахтайская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Егоров Ю.М.,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Зонская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Сылко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И.П.,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Идеальская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Иванова А.Х.,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Дубовик В. Н.,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Валуйская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А. С.,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Кутуликская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>Емельянов С.И., учитель технологии МБОУ Маниловская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Ленчук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С.Д.,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Тумурова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К.П., учитель технологии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Ныгдинская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Непокрытова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Н.С.,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Табарсукская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</w:t>
      </w:r>
      <w:proofErr w:type="gramStart"/>
      <w:r w:rsidRPr="00B91BB4">
        <w:rPr>
          <w:rFonts w:ascii="Times New Roman" w:eastAsia="Times New Roman" w:hAnsi="Times New Roman" w:cs="Times New Roman"/>
          <w:lang w:eastAsia="ar-SA"/>
        </w:rPr>
        <w:t xml:space="preserve"> ;</w:t>
      </w:r>
      <w:proofErr w:type="gramEnd"/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Горовой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А.В.,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Горовая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Л. Ф., учитель технологии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Тыргетуйская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lastRenderedPageBreak/>
        <w:t>Дамбуева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Н. А., учитель технологии МБОУ Ангарская СОШ;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Сарапулова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Л.Н., учитель технологии МКОУ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Головинская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СОШ.</w:t>
      </w:r>
    </w:p>
    <w:p w:rsidR="00B55F90" w:rsidRPr="00B91BB4" w:rsidRDefault="00B55F90" w:rsidP="00B55F9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Сактоева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И.В., учитель технологии МБОУ Александровская СОШ</w:t>
      </w:r>
      <w:r w:rsidRPr="00B91BB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:rsidR="00B55F90" w:rsidRDefault="00B55F90" w:rsidP="00B55F9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55F90" w:rsidRDefault="00F83FA8" w:rsidP="00B55F9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A7C5B">
        <w:rPr>
          <w:rFonts w:ascii="Times New Roman" w:eastAsia="Times New Roman" w:hAnsi="Times New Roman" w:cs="Times New Roman"/>
          <w:b/>
          <w:lang w:eastAsia="ar-SA"/>
        </w:rPr>
        <w:t>Э</w:t>
      </w:r>
      <w:r w:rsidR="00B55F90" w:rsidRPr="008A7C5B">
        <w:rPr>
          <w:rFonts w:ascii="Times New Roman" w:eastAsia="Times New Roman" w:hAnsi="Times New Roman" w:cs="Times New Roman"/>
          <w:b/>
          <w:lang w:eastAsia="ar-SA"/>
        </w:rPr>
        <w:t>кономика</w:t>
      </w:r>
    </w:p>
    <w:p w:rsidR="00F83FA8" w:rsidRPr="008A7C5B" w:rsidRDefault="00F83FA8" w:rsidP="00F83F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 методист ИМО</w:t>
      </w:r>
    </w:p>
    <w:p w:rsidR="00B55F90" w:rsidRPr="00FD059A" w:rsidRDefault="00B55F90" w:rsidP="00B55F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059A">
        <w:rPr>
          <w:rFonts w:ascii="Times New Roman" w:eastAsia="Times New Roman" w:hAnsi="Times New Roman" w:cs="Times New Roman"/>
        </w:rPr>
        <w:t>Мураховская М.И., учитель географии и экономики МБОУ Ангарская СОШ;</w:t>
      </w:r>
    </w:p>
    <w:p w:rsidR="00B55F90" w:rsidRPr="008B031C" w:rsidRDefault="00B55F90" w:rsidP="00B55F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8B031C">
        <w:rPr>
          <w:rFonts w:ascii="Times New Roman" w:eastAsia="Times New Roman" w:hAnsi="Times New Roman" w:cs="Times New Roman"/>
          <w:b/>
          <w:color w:val="FF0000"/>
        </w:rPr>
        <w:t>Баторова</w:t>
      </w:r>
      <w:proofErr w:type="spellEnd"/>
      <w:r w:rsidRPr="008B031C">
        <w:rPr>
          <w:rFonts w:ascii="Times New Roman" w:eastAsia="Times New Roman" w:hAnsi="Times New Roman" w:cs="Times New Roman"/>
          <w:b/>
          <w:color w:val="FF0000"/>
        </w:rPr>
        <w:t xml:space="preserve"> А.В., учитель истории и обществознания,</w:t>
      </w:r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экономики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</w:rPr>
        <w:t>Кутуликская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СОШ-убрать</w:t>
      </w:r>
    </w:p>
    <w:p w:rsidR="00B55F90" w:rsidRPr="00FD059A" w:rsidRDefault="00B55F90" w:rsidP="00B55F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059A">
        <w:rPr>
          <w:rFonts w:ascii="Times New Roman" w:eastAsia="Times New Roman" w:hAnsi="Times New Roman" w:cs="Times New Roman"/>
        </w:rPr>
        <w:t xml:space="preserve">Колесникова И.Е., учитель истории и обществознания, экономики МБОУ </w:t>
      </w:r>
      <w:proofErr w:type="spellStart"/>
      <w:r w:rsidRPr="00FD059A">
        <w:rPr>
          <w:rFonts w:ascii="Times New Roman" w:eastAsia="Times New Roman" w:hAnsi="Times New Roman" w:cs="Times New Roman"/>
        </w:rPr>
        <w:t>КутуликскаяСОШ</w:t>
      </w:r>
      <w:proofErr w:type="spellEnd"/>
      <w:r w:rsidRPr="00FD059A">
        <w:rPr>
          <w:rFonts w:ascii="Times New Roman" w:eastAsia="Times New Roman" w:hAnsi="Times New Roman" w:cs="Times New Roman"/>
        </w:rPr>
        <w:t>;</w:t>
      </w:r>
    </w:p>
    <w:p w:rsidR="00B55F90" w:rsidRPr="00FD059A" w:rsidRDefault="00B55F90" w:rsidP="00B55F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059A">
        <w:rPr>
          <w:rFonts w:ascii="Times New Roman" w:eastAsia="Times New Roman" w:hAnsi="Times New Roman" w:cs="Times New Roman"/>
        </w:rPr>
        <w:t xml:space="preserve">Николаева В.А., учитель истории и обществознания, экономики МБОУ </w:t>
      </w:r>
      <w:proofErr w:type="spellStart"/>
      <w:r w:rsidRPr="00FD059A">
        <w:rPr>
          <w:rFonts w:ascii="Times New Roman" w:eastAsia="Times New Roman" w:hAnsi="Times New Roman" w:cs="Times New Roman"/>
        </w:rPr>
        <w:t>Кутуликская</w:t>
      </w:r>
      <w:proofErr w:type="spellEnd"/>
      <w:r w:rsidRPr="00FD059A">
        <w:rPr>
          <w:rFonts w:ascii="Times New Roman" w:eastAsia="Times New Roman" w:hAnsi="Times New Roman" w:cs="Times New Roman"/>
        </w:rPr>
        <w:t xml:space="preserve"> СОШ;</w:t>
      </w:r>
    </w:p>
    <w:p w:rsidR="00B55F90" w:rsidRPr="008B031C" w:rsidRDefault="00B55F90" w:rsidP="00B55F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B031C">
        <w:rPr>
          <w:rFonts w:ascii="Times New Roman" w:eastAsia="Times New Roman" w:hAnsi="Times New Roman" w:cs="Times New Roman"/>
          <w:b/>
          <w:color w:val="FF0000"/>
        </w:rPr>
        <w:t>Королева А. Ю., учитель истории и обществознания</w:t>
      </w:r>
      <w:r w:rsidR="008B031C">
        <w:rPr>
          <w:rFonts w:ascii="Times New Roman" w:eastAsia="Times New Roman" w:hAnsi="Times New Roman" w:cs="Times New Roman"/>
          <w:b/>
          <w:color w:val="FF0000"/>
        </w:rPr>
        <w:t xml:space="preserve">, экономики МБОУ </w:t>
      </w:r>
      <w:proofErr w:type="spellStart"/>
      <w:r w:rsidR="008B031C">
        <w:rPr>
          <w:rFonts w:ascii="Times New Roman" w:eastAsia="Times New Roman" w:hAnsi="Times New Roman" w:cs="Times New Roman"/>
          <w:b/>
          <w:color w:val="FF0000"/>
        </w:rPr>
        <w:t>КутуликскаяСОШ</w:t>
      </w:r>
      <w:proofErr w:type="spellEnd"/>
      <w:r w:rsidR="008B031C">
        <w:rPr>
          <w:rFonts w:ascii="Times New Roman" w:eastAsia="Times New Roman" w:hAnsi="Times New Roman" w:cs="Times New Roman"/>
          <w:b/>
          <w:color w:val="FF0000"/>
        </w:rPr>
        <w:t xml:space="preserve"> - убрать</w:t>
      </w:r>
      <w:bookmarkStart w:id="0" w:name="_GoBack"/>
      <w:bookmarkEnd w:id="0"/>
    </w:p>
    <w:p w:rsidR="00B55F90" w:rsidRPr="00314A9B" w:rsidRDefault="00B55F90" w:rsidP="00B55F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немецкий</w:t>
      </w:r>
      <w:r w:rsidRPr="008A7C5B">
        <w:rPr>
          <w:rFonts w:ascii="Times New Roman" w:eastAsia="Times New Roman" w:hAnsi="Times New Roman" w:cs="Times New Roman"/>
          <w:b/>
          <w:lang w:eastAsia="ar-SA"/>
        </w:rPr>
        <w:t xml:space="preserve"> язык</w:t>
      </w:r>
    </w:p>
    <w:p w:rsidR="00B55F90" w:rsidRPr="008A7C5B" w:rsidRDefault="00F83FA8" w:rsidP="00F83F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председатель Ильина Т. А.  методист ИМО</w:t>
      </w:r>
    </w:p>
    <w:p w:rsidR="00B55F90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Бохондоева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Л. И.,  учитель немецкого языка МБОУ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Нельхайская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СОШ;</w:t>
      </w:r>
    </w:p>
    <w:p w:rsidR="00B55F90" w:rsidRPr="00B91BB4" w:rsidRDefault="00B55F90" w:rsidP="00B55F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BB4">
        <w:rPr>
          <w:rFonts w:ascii="Times New Roman" w:eastAsia="Times New Roman" w:hAnsi="Times New Roman" w:cs="Times New Roman"/>
          <w:lang w:eastAsia="ar-SA"/>
        </w:rPr>
        <w:t xml:space="preserve">Федорова Г.С., учитель немецкого языка МБОУ </w:t>
      </w:r>
      <w:proofErr w:type="spellStart"/>
      <w:r w:rsidRPr="00B91BB4">
        <w:rPr>
          <w:rFonts w:ascii="Times New Roman" w:eastAsia="Times New Roman" w:hAnsi="Times New Roman" w:cs="Times New Roman"/>
          <w:lang w:eastAsia="ar-SA"/>
        </w:rPr>
        <w:t>Бахтайская</w:t>
      </w:r>
      <w:proofErr w:type="spellEnd"/>
      <w:r w:rsidRPr="00B91BB4">
        <w:rPr>
          <w:rFonts w:ascii="Times New Roman" w:eastAsia="Times New Roman" w:hAnsi="Times New Roman" w:cs="Times New Roman"/>
          <w:lang w:eastAsia="ar-SA"/>
        </w:rPr>
        <w:t xml:space="preserve"> СОШ.</w:t>
      </w:r>
      <w:r w:rsidRPr="00B91BB4">
        <w:rPr>
          <w:rFonts w:ascii="Times New Roman" w:eastAsia="Times New Roman" w:hAnsi="Times New Roman" w:cs="Times New Roman"/>
          <w:lang w:eastAsia="ar-SA"/>
        </w:rPr>
        <w:tab/>
      </w:r>
      <w:r w:rsidRPr="00B91BB4">
        <w:rPr>
          <w:rFonts w:ascii="Times New Roman" w:eastAsia="Times New Roman" w:hAnsi="Times New Roman" w:cs="Times New Roman"/>
          <w:lang w:eastAsia="ar-SA"/>
        </w:rPr>
        <w:tab/>
      </w:r>
    </w:p>
    <w:p w:rsidR="00B55F90" w:rsidRDefault="00B55F90" w:rsidP="00B55F9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5F90" w:rsidRDefault="00B55F90" w:rsidP="00B55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743BA" w:rsidRPr="00616F6B" w:rsidRDefault="004743BA" w:rsidP="00203992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ar-SA"/>
        </w:rPr>
      </w:pPr>
    </w:p>
    <w:sectPr w:rsidR="004743BA" w:rsidRPr="00616F6B" w:rsidSect="007E6B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74D"/>
    <w:multiLevelType w:val="hybridMultilevel"/>
    <w:tmpl w:val="F0EA04B2"/>
    <w:lvl w:ilvl="0" w:tplc="62A610EA">
      <w:start w:val="1"/>
      <w:numFmt w:val="bullet"/>
      <w:lvlText w:val="В"/>
      <w:lvlJc w:val="left"/>
    </w:lvl>
    <w:lvl w:ilvl="1" w:tplc="26AE5168">
      <w:numFmt w:val="decimal"/>
      <w:lvlText w:val=""/>
      <w:lvlJc w:val="left"/>
    </w:lvl>
    <w:lvl w:ilvl="2" w:tplc="742087D6">
      <w:numFmt w:val="decimal"/>
      <w:lvlText w:val=""/>
      <w:lvlJc w:val="left"/>
    </w:lvl>
    <w:lvl w:ilvl="3" w:tplc="B734F35A">
      <w:numFmt w:val="decimal"/>
      <w:lvlText w:val=""/>
      <w:lvlJc w:val="left"/>
    </w:lvl>
    <w:lvl w:ilvl="4" w:tplc="79AC3CC0">
      <w:numFmt w:val="decimal"/>
      <w:lvlText w:val=""/>
      <w:lvlJc w:val="left"/>
    </w:lvl>
    <w:lvl w:ilvl="5" w:tplc="EAD80B8A">
      <w:numFmt w:val="decimal"/>
      <w:lvlText w:val=""/>
      <w:lvlJc w:val="left"/>
    </w:lvl>
    <w:lvl w:ilvl="6" w:tplc="FFE2333C">
      <w:numFmt w:val="decimal"/>
      <w:lvlText w:val=""/>
      <w:lvlJc w:val="left"/>
    </w:lvl>
    <w:lvl w:ilvl="7" w:tplc="D59436DE">
      <w:numFmt w:val="decimal"/>
      <w:lvlText w:val=""/>
      <w:lvlJc w:val="left"/>
    </w:lvl>
    <w:lvl w:ilvl="8" w:tplc="2DCC4ABC">
      <w:numFmt w:val="decimal"/>
      <w:lvlText w:val=""/>
      <w:lvlJc w:val="left"/>
    </w:lvl>
  </w:abstractNum>
  <w:abstractNum w:abstractNumId="10">
    <w:nsid w:val="00001238"/>
    <w:multiLevelType w:val="hybridMultilevel"/>
    <w:tmpl w:val="C4B048C6"/>
    <w:lvl w:ilvl="0" w:tplc="4C3AABA6">
      <w:start w:val="1"/>
      <w:numFmt w:val="bullet"/>
      <w:lvlText w:val="и"/>
      <w:lvlJc w:val="left"/>
    </w:lvl>
    <w:lvl w:ilvl="1" w:tplc="A6186566">
      <w:start w:val="1"/>
      <w:numFmt w:val="bullet"/>
      <w:lvlText w:val="-"/>
      <w:lvlJc w:val="left"/>
    </w:lvl>
    <w:lvl w:ilvl="2" w:tplc="84705068">
      <w:start w:val="3"/>
      <w:numFmt w:val="decimal"/>
      <w:lvlText w:val="%3."/>
      <w:lvlJc w:val="left"/>
    </w:lvl>
    <w:lvl w:ilvl="3" w:tplc="2FD69DC4">
      <w:numFmt w:val="decimal"/>
      <w:lvlText w:val=""/>
      <w:lvlJc w:val="left"/>
    </w:lvl>
    <w:lvl w:ilvl="4" w:tplc="E6283EF4">
      <w:numFmt w:val="decimal"/>
      <w:lvlText w:val=""/>
      <w:lvlJc w:val="left"/>
    </w:lvl>
    <w:lvl w:ilvl="5" w:tplc="968E6A18">
      <w:numFmt w:val="decimal"/>
      <w:lvlText w:val=""/>
      <w:lvlJc w:val="left"/>
    </w:lvl>
    <w:lvl w:ilvl="6" w:tplc="84A2C1FE">
      <w:numFmt w:val="decimal"/>
      <w:lvlText w:val=""/>
      <w:lvlJc w:val="left"/>
    </w:lvl>
    <w:lvl w:ilvl="7" w:tplc="D5967E76">
      <w:numFmt w:val="decimal"/>
      <w:lvlText w:val=""/>
      <w:lvlJc w:val="left"/>
    </w:lvl>
    <w:lvl w:ilvl="8" w:tplc="FE72209C">
      <w:numFmt w:val="decimal"/>
      <w:lvlText w:val=""/>
      <w:lvlJc w:val="left"/>
    </w:lvl>
  </w:abstractNum>
  <w:abstractNum w:abstractNumId="11">
    <w:nsid w:val="00001547"/>
    <w:multiLevelType w:val="hybridMultilevel"/>
    <w:tmpl w:val="DEBA2E1A"/>
    <w:lvl w:ilvl="0" w:tplc="E252001A">
      <w:start w:val="1"/>
      <w:numFmt w:val="bullet"/>
      <w:lvlText w:val="В"/>
      <w:lvlJc w:val="left"/>
    </w:lvl>
    <w:lvl w:ilvl="1" w:tplc="5CE0727E">
      <w:numFmt w:val="decimal"/>
      <w:lvlText w:val=""/>
      <w:lvlJc w:val="left"/>
    </w:lvl>
    <w:lvl w:ilvl="2" w:tplc="EEFE05E2">
      <w:numFmt w:val="decimal"/>
      <w:lvlText w:val=""/>
      <w:lvlJc w:val="left"/>
    </w:lvl>
    <w:lvl w:ilvl="3" w:tplc="309652AA">
      <w:numFmt w:val="decimal"/>
      <w:lvlText w:val=""/>
      <w:lvlJc w:val="left"/>
    </w:lvl>
    <w:lvl w:ilvl="4" w:tplc="BBA67428">
      <w:numFmt w:val="decimal"/>
      <w:lvlText w:val=""/>
      <w:lvlJc w:val="left"/>
    </w:lvl>
    <w:lvl w:ilvl="5" w:tplc="C34017CA">
      <w:numFmt w:val="decimal"/>
      <w:lvlText w:val=""/>
      <w:lvlJc w:val="left"/>
    </w:lvl>
    <w:lvl w:ilvl="6" w:tplc="21E47986">
      <w:numFmt w:val="decimal"/>
      <w:lvlText w:val=""/>
      <w:lvlJc w:val="left"/>
    </w:lvl>
    <w:lvl w:ilvl="7" w:tplc="911EB3E6">
      <w:numFmt w:val="decimal"/>
      <w:lvlText w:val=""/>
      <w:lvlJc w:val="left"/>
    </w:lvl>
    <w:lvl w:ilvl="8" w:tplc="2C32DB98">
      <w:numFmt w:val="decimal"/>
      <w:lvlText w:val=""/>
      <w:lvlJc w:val="left"/>
    </w:lvl>
  </w:abstractNum>
  <w:abstractNum w:abstractNumId="12">
    <w:nsid w:val="00001E1F"/>
    <w:multiLevelType w:val="hybridMultilevel"/>
    <w:tmpl w:val="C5249CB2"/>
    <w:lvl w:ilvl="0" w:tplc="FF5862E2">
      <w:start w:val="1"/>
      <w:numFmt w:val="bullet"/>
      <w:lvlText w:val="-"/>
      <w:lvlJc w:val="left"/>
    </w:lvl>
    <w:lvl w:ilvl="1" w:tplc="FAE83D36">
      <w:start w:val="1"/>
      <w:numFmt w:val="bullet"/>
      <w:lvlText w:val="-"/>
      <w:lvlJc w:val="left"/>
    </w:lvl>
    <w:lvl w:ilvl="2" w:tplc="B0740428">
      <w:numFmt w:val="decimal"/>
      <w:lvlText w:val=""/>
      <w:lvlJc w:val="left"/>
    </w:lvl>
    <w:lvl w:ilvl="3" w:tplc="DFDC7C7E">
      <w:numFmt w:val="decimal"/>
      <w:lvlText w:val=""/>
      <w:lvlJc w:val="left"/>
    </w:lvl>
    <w:lvl w:ilvl="4" w:tplc="523AF7C8">
      <w:numFmt w:val="decimal"/>
      <w:lvlText w:val=""/>
      <w:lvlJc w:val="left"/>
    </w:lvl>
    <w:lvl w:ilvl="5" w:tplc="6BBA2FA0">
      <w:numFmt w:val="decimal"/>
      <w:lvlText w:val=""/>
      <w:lvlJc w:val="left"/>
    </w:lvl>
    <w:lvl w:ilvl="6" w:tplc="604A6E10">
      <w:numFmt w:val="decimal"/>
      <w:lvlText w:val=""/>
      <w:lvlJc w:val="left"/>
    </w:lvl>
    <w:lvl w:ilvl="7" w:tplc="F744AB44">
      <w:numFmt w:val="decimal"/>
      <w:lvlText w:val=""/>
      <w:lvlJc w:val="left"/>
    </w:lvl>
    <w:lvl w:ilvl="8" w:tplc="C3D08B90">
      <w:numFmt w:val="decimal"/>
      <w:lvlText w:val=""/>
      <w:lvlJc w:val="left"/>
    </w:lvl>
  </w:abstractNum>
  <w:abstractNum w:abstractNumId="13">
    <w:nsid w:val="000026A6"/>
    <w:multiLevelType w:val="hybridMultilevel"/>
    <w:tmpl w:val="ECFE90A4"/>
    <w:lvl w:ilvl="0" w:tplc="4FA6E804">
      <w:start w:val="1"/>
      <w:numFmt w:val="bullet"/>
      <w:lvlText w:val="В"/>
      <w:lvlJc w:val="left"/>
    </w:lvl>
    <w:lvl w:ilvl="1" w:tplc="7756AB4C">
      <w:numFmt w:val="decimal"/>
      <w:lvlText w:val=""/>
      <w:lvlJc w:val="left"/>
    </w:lvl>
    <w:lvl w:ilvl="2" w:tplc="151C52A4">
      <w:numFmt w:val="decimal"/>
      <w:lvlText w:val=""/>
      <w:lvlJc w:val="left"/>
    </w:lvl>
    <w:lvl w:ilvl="3" w:tplc="DFAEC59A">
      <w:numFmt w:val="decimal"/>
      <w:lvlText w:val=""/>
      <w:lvlJc w:val="left"/>
    </w:lvl>
    <w:lvl w:ilvl="4" w:tplc="502E831A">
      <w:numFmt w:val="decimal"/>
      <w:lvlText w:val=""/>
      <w:lvlJc w:val="left"/>
    </w:lvl>
    <w:lvl w:ilvl="5" w:tplc="DB1EBEE6">
      <w:numFmt w:val="decimal"/>
      <w:lvlText w:val=""/>
      <w:lvlJc w:val="left"/>
    </w:lvl>
    <w:lvl w:ilvl="6" w:tplc="13E49022">
      <w:numFmt w:val="decimal"/>
      <w:lvlText w:val=""/>
      <w:lvlJc w:val="left"/>
    </w:lvl>
    <w:lvl w:ilvl="7" w:tplc="F8D6D732">
      <w:numFmt w:val="decimal"/>
      <w:lvlText w:val=""/>
      <w:lvlJc w:val="left"/>
    </w:lvl>
    <w:lvl w:ilvl="8" w:tplc="4CEED348">
      <w:numFmt w:val="decimal"/>
      <w:lvlText w:val=""/>
      <w:lvlJc w:val="left"/>
    </w:lvl>
  </w:abstractNum>
  <w:abstractNum w:abstractNumId="14">
    <w:nsid w:val="00002D12"/>
    <w:multiLevelType w:val="hybridMultilevel"/>
    <w:tmpl w:val="1F8EED34"/>
    <w:lvl w:ilvl="0" w:tplc="AC56CCEA">
      <w:start w:val="3"/>
      <w:numFmt w:val="decimal"/>
      <w:lvlText w:val="%1."/>
      <w:lvlJc w:val="left"/>
    </w:lvl>
    <w:lvl w:ilvl="1" w:tplc="C4708C70">
      <w:numFmt w:val="decimal"/>
      <w:lvlText w:val=""/>
      <w:lvlJc w:val="left"/>
    </w:lvl>
    <w:lvl w:ilvl="2" w:tplc="4F829954">
      <w:numFmt w:val="decimal"/>
      <w:lvlText w:val=""/>
      <w:lvlJc w:val="left"/>
    </w:lvl>
    <w:lvl w:ilvl="3" w:tplc="BBCAEB86">
      <w:numFmt w:val="decimal"/>
      <w:lvlText w:val=""/>
      <w:lvlJc w:val="left"/>
    </w:lvl>
    <w:lvl w:ilvl="4" w:tplc="01C8A808">
      <w:numFmt w:val="decimal"/>
      <w:lvlText w:val=""/>
      <w:lvlJc w:val="left"/>
    </w:lvl>
    <w:lvl w:ilvl="5" w:tplc="BD0AAD64">
      <w:numFmt w:val="decimal"/>
      <w:lvlText w:val=""/>
      <w:lvlJc w:val="left"/>
    </w:lvl>
    <w:lvl w:ilvl="6" w:tplc="883A7DF0">
      <w:numFmt w:val="decimal"/>
      <w:lvlText w:val=""/>
      <w:lvlJc w:val="left"/>
    </w:lvl>
    <w:lvl w:ilvl="7" w:tplc="D0B674FA">
      <w:numFmt w:val="decimal"/>
      <w:lvlText w:val=""/>
      <w:lvlJc w:val="left"/>
    </w:lvl>
    <w:lvl w:ilvl="8" w:tplc="31D42326">
      <w:numFmt w:val="decimal"/>
      <w:lvlText w:val=""/>
      <w:lvlJc w:val="left"/>
    </w:lvl>
  </w:abstractNum>
  <w:abstractNum w:abstractNumId="15">
    <w:nsid w:val="000039B3"/>
    <w:multiLevelType w:val="hybridMultilevel"/>
    <w:tmpl w:val="1E448CF6"/>
    <w:lvl w:ilvl="0" w:tplc="1CA41062">
      <w:start w:val="1"/>
      <w:numFmt w:val="bullet"/>
      <w:lvlText w:val="и"/>
      <w:lvlJc w:val="left"/>
    </w:lvl>
    <w:lvl w:ilvl="1" w:tplc="06CE7982">
      <w:numFmt w:val="decimal"/>
      <w:lvlText w:val=""/>
      <w:lvlJc w:val="left"/>
    </w:lvl>
    <w:lvl w:ilvl="2" w:tplc="0C322C92">
      <w:numFmt w:val="decimal"/>
      <w:lvlText w:val=""/>
      <w:lvlJc w:val="left"/>
    </w:lvl>
    <w:lvl w:ilvl="3" w:tplc="5DCCB9AA">
      <w:numFmt w:val="decimal"/>
      <w:lvlText w:val=""/>
      <w:lvlJc w:val="left"/>
    </w:lvl>
    <w:lvl w:ilvl="4" w:tplc="3898AD92">
      <w:numFmt w:val="decimal"/>
      <w:lvlText w:val=""/>
      <w:lvlJc w:val="left"/>
    </w:lvl>
    <w:lvl w:ilvl="5" w:tplc="491C44FC">
      <w:numFmt w:val="decimal"/>
      <w:lvlText w:val=""/>
      <w:lvlJc w:val="left"/>
    </w:lvl>
    <w:lvl w:ilvl="6" w:tplc="D4648C1C">
      <w:numFmt w:val="decimal"/>
      <w:lvlText w:val=""/>
      <w:lvlJc w:val="left"/>
    </w:lvl>
    <w:lvl w:ilvl="7" w:tplc="7BDC3CAA">
      <w:numFmt w:val="decimal"/>
      <w:lvlText w:val=""/>
      <w:lvlJc w:val="left"/>
    </w:lvl>
    <w:lvl w:ilvl="8" w:tplc="C8EECB42">
      <w:numFmt w:val="decimal"/>
      <w:lvlText w:val=""/>
      <w:lvlJc w:val="left"/>
    </w:lvl>
  </w:abstractNum>
  <w:abstractNum w:abstractNumId="16">
    <w:nsid w:val="00003B25"/>
    <w:multiLevelType w:val="hybridMultilevel"/>
    <w:tmpl w:val="410CD366"/>
    <w:lvl w:ilvl="0" w:tplc="86DC33E8">
      <w:start w:val="1"/>
      <w:numFmt w:val="bullet"/>
      <w:lvlText w:val="-"/>
      <w:lvlJc w:val="left"/>
    </w:lvl>
    <w:lvl w:ilvl="1" w:tplc="A8F411F8">
      <w:numFmt w:val="decimal"/>
      <w:lvlText w:val=""/>
      <w:lvlJc w:val="left"/>
    </w:lvl>
    <w:lvl w:ilvl="2" w:tplc="D4DCA02E">
      <w:numFmt w:val="decimal"/>
      <w:lvlText w:val=""/>
      <w:lvlJc w:val="left"/>
    </w:lvl>
    <w:lvl w:ilvl="3" w:tplc="A0D22750">
      <w:numFmt w:val="decimal"/>
      <w:lvlText w:val=""/>
      <w:lvlJc w:val="left"/>
    </w:lvl>
    <w:lvl w:ilvl="4" w:tplc="9AE4A6C8">
      <w:numFmt w:val="decimal"/>
      <w:lvlText w:val=""/>
      <w:lvlJc w:val="left"/>
    </w:lvl>
    <w:lvl w:ilvl="5" w:tplc="BB46ED3A">
      <w:numFmt w:val="decimal"/>
      <w:lvlText w:val=""/>
      <w:lvlJc w:val="left"/>
    </w:lvl>
    <w:lvl w:ilvl="6" w:tplc="749E7124">
      <w:numFmt w:val="decimal"/>
      <w:lvlText w:val=""/>
      <w:lvlJc w:val="left"/>
    </w:lvl>
    <w:lvl w:ilvl="7" w:tplc="F6EC4C92">
      <w:numFmt w:val="decimal"/>
      <w:lvlText w:val=""/>
      <w:lvlJc w:val="left"/>
    </w:lvl>
    <w:lvl w:ilvl="8" w:tplc="0A969A6C">
      <w:numFmt w:val="decimal"/>
      <w:lvlText w:val=""/>
      <w:lvlJc w:val="left"/>
    </w:lvl>
  </w:abstractNum>
  <w:abstractNum w:abstractNumId="17">
    <w:nsid w:val="0000428B"/>
    <w:multiLevelType w:val="hybridMultilevel"/>
    <w:tmpl w:val="5358B554"/>
    <w:lvl w:ilvl="0" w:tplc="E154ED68">
      <w:start w:val="5"/>
      <w:numFmt w:val="decimal"/>
      <w:lvlText w:val="%1."/>
      <w:lvlJc w:val="left"/>
    </w:lvl>
    <w:lvl w:ilvl="1" w:tplc="37984432">
      <w:numFmt w:val="decimal"/>
      <w:lvlText w:val=""/>
      <w:lvlJc w:val="left"/>
    </w:lvl>
    <w:lvl w:ilvl="2" w:tplc="7ECE3A02">
      <w:numFmt w:val="decimal"/>
      <w:lvlText w:val=""/>
      <w:lvlJc w:val="left"/>
    </w:lvl>
    <w:lvl w:ilvl="3" w:tplc="C30EA784">
      <w:numFmt w:val="decimal"/>
      <w:lvlText w:val=""/>
      <w:lvlJc w:val="left"/>
    </w:lvl>
    <w:lvl w:ilvl="4" w:tplc="11B6D9B4">
      <w:numFmt w:val="decimal"/>
      <w:lvlText w:val=""/>
      <w:lvlJc w:val="left"/>
    </w:lvl>
    <w:lvl w:ilvl="5" w:tplc="619C32FE">
      <w:numFmt w:val="decimal"/>
      <w:lvlText w:val=""/>
      <w:lvlJc w:val="left"/>
    </w:lvl>
    <w:lvl w:ilvl="6" w:tplc="804EA59C">
      <w:numFmt w:val="decimal"/>
      <w:lvlText w:val=""/>
      <w:lvlJc w:val="left"/>
    </w:lvl>
    <w:lvl w:ilvl="7" w:tplc="FBC8C5B4">
      <w:numFmt w:val="decimal"/>
      <w:lvlText w:val=""/>
      <w:lvlJc w:val="left"/>
    </w:lvl>
    <w:lvl w:ilvl="8" w:tplc="27AE94DA">
      <w:numFmt w:val="decimal"/>
      <w:lvlText w:val=""/>
      <w:lvlJc w:val="left"/>
    </w:lvl>
  </w:abstractNum>
  <w:abstractNum w:abstractNumId="18">
    <w:nsid w:val="00004509"/>
    <w:multiLevelType w:val="hybridMultilevel"/>
    <w:tmpl w:val="DFB81C90"/>
    <w:lvl w:ilvl="0" w:tplc="01B28B36">
      <w:start w:val="1"/>
      <w:numFmt w:val="bullet"/>
      <w:lvlText w:val="-"/>
      <w:lvlJc w:val="left"/>
    </w:lvl>
    <w:lvl w:ilvl="1" w:tplc="F9165B0C">
      <w:numFmt w:val="decimal"/>
      <w:lvlText w:val=""/>
      <w:lvlJc w:val="left"/>
    </w:lvl>
    <w:lvl w:ilvl="2" w:tplc="6FF234DA">
      <w:numFmt w:val="decimal"/>
      <w:lvlText w:val=""/>
      <w:lvlJc w:val="left"/>
    </w:lvl>
    <w:lvl w:ilvl="3" w:tplc="05B666EC">
      <w:numFmt w:val="decimal"/>
      <w:lvlText w:val=""/>
      <w:lvlJc w:val="left"/>
    </w:lvl>
    <w:lvl w:ilvl="4" w:tplc="D7C89672">
      <w:numFmt w:val="decimal"/>
      <w:lvlText w:val=""/>
      <w:lvlJc w:val="left"/>
    </w:lvl>
    <w:lvl w:ilvl="5" w:tplc="27DED55A">
      <w:numFmt w:val="decimal"/>
      <w:lvlText w:val=""/>
      <w:lvlJc w:val="left"/>
    </w:lvl>
    <w:lvl w:ilvl="6" w:tplc="95F2D9F6">
      <w:numFmt w:val="decimal"/>
      <w:lvlText w:val=""/>
      <w:lvlJc w:val="left"/>
    </w:lvl>
    <w:lvl w:ilvl="7" w:tplc="6282903C">
      <w:numFmt w:val="decimal"/>
      <w:lvlText w:val=""/>
      <w:lvlJc w:val="left"/>
    </w:lvl>
    <w:lvl w:ilvl="8" w:tplc="C0840882">
      <w:numFmt w:val="decimal"/>
      <w:lvlText w:val=""/>
      <w:lvlJc w:val="left"/>
    </w:lvl>
  </w:abstractNum>
  <w:abstractNum w:abstractNumId="19">
    <w:nsid w:val="0000491C"/>
    <w:multiLevelType w:val="hybridMultilevel"/>
    <w:tmpl w:val="AA400AD2"/>
    <w:lvl w:ilvl="0" w:tplc="73A2A8D4">
      <w:start w:val="1"/>
      <w:numFmt w:val="bullet"/>
      <w:lvlText w:val="В"/>
      <w:lvlJc w:val="left"/>
    </w:lvl>
    <w:lvl w:ilvl="1" w:tplc="80104BE8">
      <w:start w:val="1"/>
      <w:numFmt w:val="decimal"/>
      <w:lvlText w:val="%2."/>
      <w:lvlJc w:val="left"/>
    </w:lvl>
    <w:lvl w:ilvl="2" w:tplc="6E52D660">
      <w:numFmt w:val="decimal"/>
      <w:lvlText w:val=""/>
      <w:lvlJc w:val="left"/>
    </w:lvl>
    <w:lvl w:ilvl="3" w:tplc="980812B8">
      <w:numFmt w:val="decimal"/>
      <w:lvlText w:val=""/>
      <w:lvlJc w:val="left"/>
    </w:lvl>
    <w:lvl w:ilvl="4" w:tplc="61B0F334">
      <w:numFmt w:val="decimal"/>
      <w:lvlText w:val=""/>
      <w:lvlJc w:val="left"/>
    </w:lvl>
    <w:lvl w:ilvl="5" w:tplc="BFBE9816">
      <w:numFmt w:val="decimal"/>
      <w:lvlText w:val=""/>
      <w:lvlJc w:val="left"/>
    </w:lvl>
    <w:lvl w:ilvl="6" w:tplc="00868ECE">
      <w:numFmt w:val="decimal"/>
      <w:lvlText w:val=""/>
      <w:lvlJc w:val="left"/>
    </w:lvl>
    <w:lvl w:ilvl="7" w:tplc="1342162A">
      <w:numFmt w:val="decimal"/>
      <w:lvlText w:val=""/>
      <w:lvlJc w:val="left"/>
    </w:lvl>
    <w:lvl w:ilvl="8" w:tplc="C0E254E4">
      <w:numFmt w:val="decimal"/>
      <w:lvlText w:val=""/>
      <w:lvlJc w:val="left"/>
    </w:lvl>
  </w:abstractNum>
  <w:abstractNum w:abstractNumId="20">
    <w:nsid w:val="00004D06"/>
    <w:multiLevelType w:val="hybridMultilevel"/>
    <w:tmpl w:val="052CA25C"/>
    <w:lvl w:ilvl="0" w:tplc="11A42930">
      <w:start w:val="1"/>
      <w:numFmt w:val="bullet"/>
      <w:lvlText w:val="В"/>
      <w:lvlJc w:val="left"/>
    </w:lvl>
    <w:lvl w:ilvl="1" w:tplc="8F0EB006">
      <w:numFmt w:val="decimal"/>
      <w:lvlText w:val=""/>
      <w:lvlJc w:val="left"/>
    </w:lvl>
    <w:lvl w:ilvl="2" w:tplc="5A5E34F4">
      <w:numFmt w:val="decimal"/>
      <w:lvlText w:val=""/>
      <w:lvlJc w:val="left"/>
    </w:lvl>
    <w:lvl w:ilvl="3" w:tplc="E8CEB6E2">
      <w:numFmt w:val="decimal"/>
      <w:lvlText w:val=""/>
      <w:lvlJc w:val="left"/>
    </w:lvl>
    <w:lvl w:ilvl="4" w:tplc="6E3EC39E">
      <w:numFmt w:val="decimal"/>
      <w:lvlText w:val=""/>
      <w:lvlJc w:val="left"/>
    </w:lvl>
    <w:lvl w:ilvl="5" w:tplc="35C4123A">
      <w:numFmt w:val="decimal"/>
      <w:lvlText w:val=""/>
      <w:lvlJc w:val="left"/>
    </w:lvl>
    <w:lvl w:ilvl="6" w:tplc="852C779A">
      <w:numFmt w:val="decimal"/>
      <w:lvlText w:val=""/>
      <w:lvlJc w:val="left"/>
    </w:lvl>
    <w:lvl w:ilvl="7" w:tplc="B10CAD22">
      <w:numFmt w:val="decimal"/>
      <w:lvlText w:val=""/>
      <w:lvlJc w:val="left"/>
    </w:lvl>
    <w:lvl w:ilvl="8" w:tplc="7054D5F4">
      <w:numFmt w:val="decimal"/>
      <w:lvlText w:val=""/>
      <w:lvlJc w:val="left"/>
    </w:lvl>
  </w:abstractNum>
  <w:abstractNum w:abstractNumId="21">
    <w:nsid w:val="00004DB7"/>
    <w:multiLevelType w:val="hybridMultilevel"/>
    <w:tmpl w:val="9C420814"/>
    <w:lvl w:ilvl="0" w:tplc="3AD8F29C">
      <w:start w:val="1"/>
      <w:numFmt w:val="bullet"/>
      <w:lvlText w:val="в"/>
      <w:lvlJc w:val="left"/>
    </w:lvl>
    <w:lvl w:ilvl="1" w:tplc="FB466860">
      <w:numFmt w:val="decimal"/>
      <w:lvlText w:val=""/>
      <w:lvlJc w:val="left"/>
    </w:lvl>
    <w:lvl w:ilvl="2" w:tplc="909C49B8">
      <w:numFmt w:val="decimal"/>
      <w:lvlText w:val=""/>
      <w:lvlJc w:val="left"/>
    </w:lvl>
    <w:lvl w:ilvl="3" w:tplc="9A2AB028">
      <w:numFmt w:val="decimal"/>
      <w:lvlText w:val=""/>
      <w:lvlJc w:val="left"/>
    </w:lvl>
    <w:lvl w:ilvl="4" w:tplc="7F86CD7C">
      <w:numFmt w:val="decimal"/>
      <w:lvlText w:val=""/>
      <w:lvlJc w:val="left"/>
    </w:lvl>
    <w:lvl w:ilvl="5" w:tplc="C8E46D5A">
      <w:numFmt w:val="decimal"/>
      <w:lvlText w:val=""/>
      <w:lvlJc w:val="left"/>
    </w:lvl>
    <w:lvl w:ilvl="6" w:tplc="A92EEE88">
      <w:numFmt w:val="decimal"/>
      <w:lvlText w:val=""/>
      <w:lvlJc w:val="left"/>
    </w:lvl>
    <w:lvl w:ilvl="7" w:tplc="713EE8CE">
      <w:numFmt w:val="decimal"/>
      <w:lvlText w:val=""/>
      <w:lvlJc w:val="left"/>
    </w:lvl>
    <w:lvl w:ilvl="8" w:tplc="BD448AE4">
      <w:numFmt w:val="decimal"/>
      <w:lvlText w:val=""/>
      <w:lvlJc w:val="left"/>
    </w:lvl>
  </w:abstractNum>
  <w:abstractNum w:abstractNumId="22">
    <w:nsid w:val="00004DC8"/>
    <w:multiLevelType w:val="hybridMultilevel"/>
    <w:tmpl w:val="8566255A"/>
    <w:lvl w:ilvl="0" w:tplc="307A25F0">
      <w:start w:val="4"/>
      <w:numFmt w:val="decimal"/>
      <w:lvlText w:val="%1."/>
      <w:lvlJc w:val="left"/>
    </w:lvl>
    <w:lvl w:ilvl="1" w:tplc="CA4AEE4A">
      <w:numFmt w:val="decimal"/>
      <w:lvlText w:val=""/>
      <w:lvlJc w:val="left"/>
    </w:lvl>
    <w:lvl w:ilvl="2" w:tplc="4044EE1C">
      <w:numFmt w:val="decimal"/>
      <w:lvlText w:val=""/>
      <w:lvlJc w:val="left"/>
    </w:lvl>
    <w:lvl w:ilvl="3" w:tplc="270412E4">
      <w:numFmt w:val="decimal"/>
      <w:lvlText w:val=""/>
      <w:lvlJc w:val="left"/>
    </w:lvl>
    <w:lvl w:ilvl="4" w:tplc="0D583AF0">
      <w:numFmt w:val="decimal"/>
      <w:lvlText w:val=""/>
      <w:lvlJc w:val="left"/>
    </w:lvl>
    <w:lvl w:ilvl="5" w:tplc="6D70CD70">
      <w:numFmt w:val="decimal"/>
      <w:lvlText w:val=""/>
      <w:lvlJc w:val="left"/>
    </w:lvl>
    <w:lvl w:ilvl="6" w:tplc="DD8E3324">
      <w:numFmt w:val="decimal"/>
      <w:lvlText w:val=""/>
      <w:lvlJc w:val="left"/>
    </w:lvl>
    <w:lvl w:ilvl="7" w:tplc="473E861C">
      <w:numFmt w:val="decimal"/>
      <w:lvlText w:val=""/>
      <w:lvlJc w:val="left"/>
    </w:lvl>
    <w:lvl w:ilvl="8" w:tplc="5D445D0E">
      <w:numFmt w:val="decimal"/>
      <w:lvlText w:val=""/>
      <w:lvlJc w:val="left"/>
    </w:lvl>
  </w:abstractNum>
  <w:abstractNum w:abstractNumId="23">
    <w:nsid w:val="000054DE"/>
    <w:multiLevelType w:val="hybridMultilevel"/>
    <w:tmpl w:val="DD8A99D6"/>
    <w:lvl w:ilvl="0" w:tplc="444205C4">
      <w:start w:val="1"/>
      <w:numFmt w:val="bullet"/>
      <w:lvlText w:val="С"/>
      <w:lvlJc w:val="left"/>
    </w:lvl>
    <w:lvl w:ilvl="1" w:tplc="81EEF4EE">
      <w:start w:val="2"/>
      <w:numFmt w:val="decimal"/>
      <w:lvlText w:val="%2."/>
      <w:lvlJc w:val="left"/>
    </w:lvl>
    <w:lvl w:ilvl="2" w:tplc="D11CB364">
      <w:numFmt w:val="decimal"/>
      <w:lvlText w:val=""/>
      <w:lvlJc w:val="left"/>
    </w:lvl>
    <w:lvl w:ilvl="3" w:tplc="9E9EAB00">
      <w:numFmt w:val="decimal"/>
      <w:lvlText w:val=""/>
      <w:lvlJc w:val="left"/>
    </w:lvl>
    <w:lvl w:ilvl="4" w:tplc="9E3863E6">
      <w:numFmt w:val="decimal"/>
      <w:lvlText w:val=""/>
      <w:lvlJc w:val="left"/>
    </w:lvl>
    <w:lvl w:ilvl="5" w:tplc="FDAC40E0">
      <w:numFmt w:val="decimal"/>
      <w:lvlText w:val=""/>
      <w:lvlJc w:val="left"/>
    </w:lvl>
    <w:lvl w:ilvl="6" w:tplc="3CB0818E">
      <w:numFmt w:val="decimal"/>
      <w:lvlText w:val=""/>
      <w:lvlJc w:val="left"/>
    </w:lvl>
    <w:lvl w:ilvl="7" w:tplc="9FB67A4A">
      <w:numFmt w:val="decimal"/>
      <w:lvlText w:val=""/>
      <w:lvlJc w:val="left"/>
    </w:lvl>
    <w:lvl w:ilvl="8" w:tplc="CE30AAE2">
      <w:numFmt w:val="decimal"/>
      <w:lvlText w:val=""/>
      <w:lvlJc w:val="left"/>
    </w:lvl>
  </w:abstractNum>
  <w:abstractNum w:abstractNumId="24">
    <w:nsid w:val="00005D03"/>
    <w:multiLevelType w:val="hybridMultilevel"/>
    <w:tmpl w:val="C3F88ADC"/>
    <w:lvl w:ilvl="0" w:tplc="79E484E4">
      <w:start w:val="1"/>
      <w:numFmt w:val="bullet"/>
      <w:lvlText w:val="в"/>
      <w:lvlJc w:val="left"/>
    </w:lvl>
    <w:lvl w:ilvl="1" w:tplc="8A70602C">
      <w:start w:val="1"/>
      <w:numFmt w:val="decimal"/>
      <w:lvlText w:val="%2."/>
      <w:lvlJc w:val="left"/>
    </w:lvl>
    <w:lvl w:ilvl="2" w:tplc="1546747C">
      <w:numFmt w:val="decimal"/>
      <w:lvlText w:val=""/>
      <w:lvlJc w:val="left"/>
    </w:lvl>
    <w:lvl w:ilvl="3" w:tplc="4B0A491C">
      <w:numFmt w:val="decimal"/>
      <w:lvlText w:val=""/>
      <w:lvlJc w:val="left"/>
    </w:lvl>
    <w:lvl w:ilvl="4" w:tplc="1812C8F6">
      <w:numFmt w:val="decimal"/>
      <w:lvlText w:val=""/>
      <w:lvlJc w:val="left"/>
    </w:lvl>
    <w:lvl w:ilvl="5" w:tplc="2AF8D194">
      <w:numFmt w:val="decimal"/>
      <w:lvlText w:val=""/>
      <w:lvlJc w:val="left"/>
    </w:lvl>
    <w:lvl w:ilvl="6" w:tplc="CECE70AA">
      <w:numFmt w:val="decimal"/>
      <w:lvlText w:val=""/>
      <w:lvlJc w:val="left"/>
    </w:lvl>
    <w:lvl w:ilvl="7" w:tplc="9E00FA4E">
      <w:numFmt w:val="decimal"/>
      <w:lvlText w:val=""/>
      <w:lvlJc w:val="left"/>
    </w:lvl>
    <w:lvl w:ilvl="8" w:tplc="4C42F820">
      <w:numFmt w:val="decimal"/>
      <w:lvlText w:val=""/>
      <w:lvlJc w:val="left"/>
    </w:lvl>
  </w:abstractNum>
  <w:abstractNum w:abstractNumId="25">
    <w:nsid w:val="00006443"/>
    <w:multiLevelType w:val="hybridMultilevel"/>
    <w:tmpl w:val="63041A26"/>
    <w:lvl w:ilvl="0" w:tplc="7888614C">
      <w:start w:val="1"/>
      <w:numFmt w:val="bullet"/>
      <w:lvlText w:val="В"/>
      <w:lvlJc w:val="left"/>
    </w:lvl>
    <w:lvl w:ilvl="1" w:tplc="04103264">
      <w:numFmt w:val="decimal"/>
      <w:lvlText w:val=""/>
      <w:lvlJc w:val="left"/>
    </w:lvl>
    <w:lvl w:ilvl="2" w:tplc="B74A1E68">
      <w:numFmt w:val="decimal"/>
      <w:lvlText w:val=""/>
      <w:lvlJc w:val="left"/>
    </w:lvl>
    <w:lvl w:ilvl="3" w:tplc="F97496C2">
      <w:numFmt w:val="decimal"/>
      <w:lvlText w:val=""/>
      <w:lvlJc w:val="left"/>
    </w:lvl>
    <w:lvl w:ilvl="4" w:tplc="173A5B70">
      <w:numFmt w:val="decimal"/>
      <w:lvlText w:val=""/>
      <w:lvlJc w:val="left"/>
    </w:lvl>
    <w:lvl w:ilvl="5" w:tplc="3B6CEE9A">
      <w:numFmt w:val="decimal"/>
      <w:lvlText w:val=""/>
      <w:lvlJc w:val="left"/>
    </w:lvl>
    <w:lvl w:ilvl="6" w:tplc="1EA89AB2">
      <w:numFmt w:val="decimal"/>
      <w:lvlText w:val=""/>
      <w:lvlJc w:val="left"/>
    </w:lvl>
    <w:lvl w:ilvl="7" w:tplc="45ECD8B4">
      <w:numFmt w:val="decimal"/>
      <w:lvlText w:val=""/>
      <w:lvlJc w:val="left"/>
    </w:lvl>
    <w:lvl w:ilvl="8" w:tplc="2E1E8DA2">
      <w:numFmt w:val="decimal"/>
      <w:lvlText w:val=""/>
      <w:lvlJc w:val="left"/>
    </w:lvl>
  </w:abstractNum>
  <w:abstractNum w:abstractNumId="26">
    <w:nsid w:val="000066BB"/>
    <w:multiLevelType w:val="hybridMultilevel"/>
    <w:tmpl w:val="F7BA3418"/>
    <w:lvl w:ilvl="0" w:tplc="CD6AF160">
      <w:start w:val="1"/>
      <w:numFmt w:val="bullet"/>
      <w:lvlText w:val="с"/>
      <w:lvlJc w:val="left"/>
    </w:lvl>
    <w:lvl w:ilvl="1" w:tplc="B94C3BE4">
      <w:numFmt w:val="decimal"/>
      <w:lvlText w:val=""/>
      <w:lvlJc w:val="left"/>
    </w:lvl>
    <w:lvl w:ilvl="2" w:tplc="FB245894">
      <w:numFmt w:val="decimal"/>
      <w:lvlText w:val=""/>
      <w:lvlJc w:val="left"/>
    </w:lvl>
    <w:lvl w:ilvl="3" w:tplc="86666210">
      <w:numFmt w:val="decimal"/>
      <w:lvlText w:val=""/>
      <w:lvlJc w:val="left"/>
    </w:lvl>
    <w:lvl w:ilvl="4" w:tplc="9DCC07BA">
      <w:numFmt w:val="decimal"/>
      <w:lvlText w:val=""/>
      <w:lvlJc w:val="left"/>
    </w:lvl>
    <w:lvl w:ilvl="5" w:tplc="E0166D66">
      <w:numFmt w:val="decimal"/>
      <w:lvlText w:val=""/>
      <w:lvlJc w:val="left"/>
    </w:lvl>
    <w:lvl w:ilvl="6" w:tplc="7DCEEF5E">
      <w:numFmt w:val="decimal"/>
      <w:lvlText w:val=""/>
      <w:lvlJc w:val="left"/>
    </w:lvl>
    <w:lvl w:ilvl="7" w:tplc="9CC24FC0">
      <w:numFmt w:val="decimal"/>
      <w:lvlText w:val=""/>
      <w:lvlJc w:val="left"/>
    </w:lvl>
    <w:lvl w:ilvl="8" w:tplc="E458C3B4">
      <w:numFmt w:val="decimal"/>
      <w:lvlText w:val=""/>
      <w:lvlJc w:val="left"/>
    </w:lvl>
  </w:abstractNum>
  <w:abstractNum w:abstractNumId="27">
    <w:nsid w:val="0000701F"/>
    <w:multiLevelType w:val="hybridMultilevel"/>
    <w:tmpl w:val="1C74E51A"/>
    <w:lvl w:ilvl="0" w:tplc="D9EA9A68">
      <w:start w:val="7"/>
      <w:numFmt w:val="decimal"/>
      <w:lvlText w:val="%1."/>
      <w:lvlJc w:val="left"/>
    </w:lvl>
    <w:lvl w:ilvl="1" w:tplc="1EA86F2C">
      <w:numFmt w:val="decimal"/>
      <w:lvlText w:val=""/>
      <w:lvlJc w:val="left"/>
    </w:lvl>
    <w:lvl w:ilvl="2" w:tplc="6288761E">
      <w:numFmt w:val="decimal"/>
      <w:lvlText w:val=""/>
      <w:lvlJc w:val="left"/>
    </w:lvl>
    <w:lvl w:ilvl="3" w:tplc="EBBAD878">
      <w:numFmt w:val="decimal"/>
      <w:lvlText w:val=""/>
      <w:lvlJc w:val="left"/>
    </w:lvl>
    <w:lvl w:ilvl="4" w:tplc="2F1A7188">
      <w:numFmt w:val="decimal"/>
      <w:lvlText w:val=""/>
      <w:lvlJc w:val="left"/>
    </w:lvl>
    <w:lvl w:ilvl="5" w:tplc="F200A16C">
      <w:numFmt w:val="decimal"/>
      <w:lvlText w:val=""/>
      <w:lvlJc w:val="left"/>
    </w:lvl>
    <w:lvl w:ilvl="6" w:tplc="16981158">
      <w:numFmt w:val="decimal"/>
      <w:lvlText w:val=""/>
      <w:lvlJc w:val="left"/>
    </w:lvl>
    <w:lvl w:ilvl="7" w:tplc="C798A654">
      <w:numFmt w:val="decimal"/>
      <w:lvlText w:val=""/>
      <w:lvlJc w:val="left"/>
    </w:lvl>
    <w:lvl w:ilvl="8" w:tplc="716CB61C">
      <w:numFmt w:val="decimal"/>
      <w:lvlText w:val=""/>
      <w:lvlJc w:val="left"/>
    </w:lvl>
  </w:abstractNum>
  <w:abstractNum w:abstractNumId="28">
    <w:nsid w:val="0000767D"/>
    <w:multiLevelType w:val="hybridMultilevel"/>
    <w:tmpl w:val="68BC8480"/>
    <w:lvl w:ilvl="0" w:tplc="8AC8A39C">
      <w:start w:val="1"/>
      <w:numFmt w:val="bullet"/>
      <w:lvlText w:val="-"/>
      <w:lvlJc w:val="left"/>
    </w:lvl>
    <w:lvl w:ilvl="1" w:tplc="0B9EF8D8">
      <w:numFmt w:val="decimal"/>
      <w:lvlText w:val=""/>
      <w:lvlJc w:val="left"/>
    </w:lvl>
    <w:lvl w:ilvl="2" w:tplc="F9C232F0">
      <w:numFmt w:val="decimal"/>
      <w:lvlText w:val=""/>
      <w:lvlJc w:val="left"/>
    </w:lvl>
    <w:lvl w:ilvl="3" w:tplc="91F26B70">
      <w:numFmt w:val="decimal"/>
      <w:lvlText w:val=""/>
      <w:lvlJc w:val="left"/>
    </w:lvl>
    <w:lvl w:ilvl="4" w:tplc="41943890">
      <w:numFmt w:val="decimal"/>
      <w:lvlText w:val=""/>
      <w:lvlJc w:val="left"/>
    </w:lvl>
    <w:lvl w:ilvl="5" w:tplc="6CF6846A">
      <w:numFmt w:val="decimal"/>
      <w:lvlText w:val=""/>
      <w:lvlJc w:val="left"/>
    </w:lvl>
    <w:lvl w:ilvl="6" w:tplc="7DB8881A">
      <w:numFmt w:val="decimal"/>
      <w:lvlText w:val=""/>
      <w:lvlJc w:val="left"/>
    </w:lvl>
    <w:lvl w:ilvl="7" w:tplc="CD888732">
      <w:numFmt w:val="decimal"/>
      <w:lvlText w:val=""/>
      <w:lvlJc w:val="left"/>
    </w:lvl>
    <w:lvl w:ilvl="8" w:tplc="FA1E0136">
      <w:numFmt w:val="decimal"/>
      <w:lvlText w:val=""/>
      <w:lvlJc w:val="left"/>
    </w:lvl>
  </w:abstractNum>
  <w:abstractNum w:abstractNumId="29">
    <w:nsid w:val="00007A5A"/>
    <w:multiLevelType w:val="hybridMultilevel"/>
    <w:tmpl w:val="7EFC0DF2"/>
    <w:lvl w:ilvl="0" w:tplc="3AC8681E">
      <w:start w:val="1"/>
      <w:numFmt w:val="bullet"/>
      <w:lvlText w:val="К"/>
      <w:lvlJc w:val="left"/>
    </w:lvl>
    <w:lvl w:ilvl="1" w:tplc="B3B2620E">
      <w:start w:val="2"/>
      <w:numFmt w:val="decimal"/>
      <w:lvlText w:val="%2."/>
      <w:lvlJc w:val="left"/>
    </w:lvl>
    <w:lvl w:ilvl="2" w:tplc="1658ACBA">
      <w:numFmt w:val="decimal"/>
      <w:lvlText w:val=""/>
      <w:lvlJc w:val="left"/>
    </w:lvl>
    <w:lvl w:ilvl="3" w:tplc="D2E8C21A">
      <w:numFmt w:val="decimal"/>
      <w:lvlText w:val=""/>
      <w:lvlJc w:val="left"/>
    </w:lvl>
    <w:lvl w:ilvl="4" w:tplc="1034DB80">
      <w:numFmt w:val="decimal"/>
      <w:lvlText w:val=""/>
      <w:lvlJc w:val="left"/>
    </w:lvl>
    <w:lvl w:ilvl="5" w:tplc="36BAD184">
      <w:numFmt w:val="decimal"/>
      <w:lvlText w:val=""/>
      <w:lvlJc w:val="left"/>
    </w:lvl>
    <w:lvl w:ilvl="6" w:tplc="6316CE48">
      <w:numFmt w:val="decimal"/>
      <w:lvlText w:val=""/>
      <w:lvlJc w:val="left"/>
    </w:lvl>
    <w:lvl w:ilvl="7" w:tplc="53427E4A">
      <w:numFmt w:val="decimal"/>
      <w:lvlText w:val=""/>
      <w:lvlJc w:val="left"/>
    </w:lvl>
    <w:lvl w:ilvl="8" w:tplc="6DF27DE6">
      <w:numFmt w:val="decimal"/>
      <w:lvlText w:val=""/>
      <w:lvlJc w:val="left"/>
    </w:lvl>
  </w:abstractNum>
  <w:abstractNum w:abstractNumId="30">
    <w:nsid w:val="0DED5DC7"/>
    <w:multiLevelType w:val="multilevel"/>
    <w:tmpl w:val="DB1C680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11A64DCB"/>
    <w:multiLevelType w:val="hybridMultilevel"/>
    <w:tmpl w:val="62F6C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9F3548"/>
    <w:multiLevelType w:val="multilevel"/>
    <w:tmpl w:val="9F18CE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1AD472F5"/>
    <w:multiLevelType w:val="multilevel"/>
    <w:tmpl w:val="056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34">
    <w:nsid w:val="241161F7"/>
    <w:multiLevelType w:val="hybridMultilevel"/>
    <w:tmpl w:val="A7F4AE7A"/>
    <w:lvl w:ilvl="0" w:tplc="F36048D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4D11F82"/>
    <w:multiLevelType w:val="multilevel"/>
    <w:tmpl w:val="064C12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2EC03675"/>
    <w:multiLevelType w:val="hybridMultilevel"/>
    <w:tmpl w:val="E458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F04C3"/>
    <w:multiLevelType w:val="multilevel"/>
    <w:tmpl w:val="D61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38">
    <w:nsid w:val="33B97C43"/>
    <w:multiLevelType w:val="multilevel"/>
    <w:tmpl w:val="C81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39">
    <w:nsid w:val="40141053"/>
    <w:multiLevelType w:val="multilevel"/>
    <w:tmpl w:val="E77E6E1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408C7FB4"/>
    <w:multiLevelType w:val="hybridMultilevel"/>
    <w:tmpl w:val="E656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630958"/>
    <w:multiLevelType w:val="multilevel"/>
    <w:tmpl w:val="50F437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4A1A0CC8"/>
    <w:multiLevelType w:val="multilevel"/>
    <w:tmpl w:val="05A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43">
    <w:nsid w:val="534A030D"/>
    <w:multiLevelType w:val="multilevel"/>
    <w:tmpl w:val="7B0843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5D055C8B"/>
    <w:multiLevelType w:val="multilevel"/>
    <w:tmpl w:val="F3B898B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684A368A"/>
    <w:multiLevelType w:val="hybridMultilevel"/>
    <w:tmpl w:val="D7D2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862856"/>
    <w:multiLevelType w:val="multilevel"/>
    <w:tmpl w:val="2DE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F252AE"/>
    <w:multiLevelType w:val="multilevel"/>
    <w:tmpl w:val="5C56A4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46"/>
  </w:num>
  <w:num w:numId="19">
    <w:abstractNumId w:val="4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4"/>
  </w:num>
  <w:num w:numId="23">
    <w:abstractNumId w:val="29"/>
  </w:num>
  <w:num w:numId="24">
    <w:abstractNumId w:val="28"/>
  </w:num>
  <w:num w:numId="25">
    <w:abstractNumId w:val="18"/>
  </w:num>
  <w:num w:numId="26">
    <w:abstractNumId w:val="10"/>
  </w:num>
  <w:num w:numId="27">
    <w:abstractNumId w:val="16"/>
  </w:num>
  <w:num w:numId="28">
    <w:abstractNumId w:val="12"/>
  </w:num>
  <w:num w:numId="29">
    <w:abstractNumId w:val="44"/>
  </w:num>
  <w:num w:numId="30">
    <w:abstractNumId w:val="35"/>
  </w:num>
  <w:num w:numId="31">
    <w:abstractNumId w:val="39"/>
  </w:num>
  <w:num w:numId="32">
    <w:abstractNumId w:val="19"/>
  </w:num>
  <w:num w:numId="33">
    <w:abstractNumId w:val="20"/>
  </w:num>
  <w:num w:numId="34">
    <w:abstractNumId w:val="21"/>
  </w:num>
  <w:num w:numId="35">
    <w:abstractNumId w:val="11"/>
  </w:num>
  <w:num w:numId="36">
    <w:abstractNumId w:val="23"/>
  </w:num>
  <w:num w:numId="37">
    <w:abstractNumId w:val="15"/>
  </w:num>
  <w:num w:numId="38">
    <w:abstractNumId w:val="14"/>
  </w:num>
  <w:num w:numId="39">
    <w:abstractNumId w:val="9"/>
  </w:num>
  <w:num w:numId="40">
    <w:abstractNumId w:val="22"/>
  </w:num>
  <w:num w:numId="41">
    <w:abstractNumId w:val="25"/>
  </w:num>
  <w:num w:numId="42">
    <w:abstractNumId w:val="26"/>
  </w:num>
  <w:num w:numId="43">
    <w:abstractNumId w:val="17"/>
  </w:num>
  <w:num w:numId="44">
    <w:abstractNumId w:val="13"/>
  </w:num>
  <w:num w:numId="45">
    <w:abstractNumId w:val="27"/>
  </w:num>
  <w:num w:numId="46">
    <w:abstractNumId w:val="32"/>
  </w:num>
  <w:num w:numId="47">
    <w:abstractNumId w:val="3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A2"/>
    <w:rsid w:val="000048E8"/>
    <w:rsid w:val="0002341F"/>
    <w:rsid w:val="00024A34"/>
    <w:rsid w:val="00027B31"/>
    <w:rsid w:val="00064565"/>
    <w:rsid w:val="00084AF6"/>
    <w:rsid w:val="0008665F"/>
    <w:rsid w:val="00091532"/>
    <w:rsid w:val="00095EAA"/>
    <w:rsid w:val="000E5147"/>
    <w:rsid w:val="000F67F1"/>
    <w:rsid w:val="00123843"/>
    <w:rsid w:val="00125B96"/>
    <w:rsid w:val="00186838"/>
    <w:rsid w:val="001C69B9"/>
    <w:rsid w:val="001E111E"/>
    <w:rsid w:val="001E2061"/>
    <w:rsid w:val="001F6E36"/>
    <w:rsid w:val="00201E2C"/>
    <w:rsid w:val="00203992"/>
    <w:rsid w:val="002115F1"/>
    <w:rsid w:val="00220FA7"/>
    <w:rsid w:val="002350A9"/>
    <w:rsid w:val="00243755"/>
    <w:rsid w:val="0026131D"/>
    <w:rsid w:val="002647CA"/>
    <w:rsid w:val="00267B2A"/>
    <w:rsid w:val="002C6EA2"/>
    <w:rsid w:val="002D0767"/>
    <w:rsid w:val="002E1A53"/>
    <w:rsid w:val="002F4C81"/>
    <w:rsid w:val="002F6754"/>
    <w:rsid w:val="00314A9B"/>
    <w:rsid w:val="00316A65"/>
    <w:rsid w:val="00317BA7"/>
    <w:rsid w:val="003429AE"/>
    <w:rsid w:val="003708E4"/>
    <w:rsid w:val="00371D39"/>
    <w:rsid w:val="00384067"/>
    <w:rsid w:val="003918CD"/>
    <w:rsid w:val="003C5D08"/>
    <w:rsid w:val="003E3A3F"/>
    <w:rsid w:val="003F5531"/>
    <w:rsid w:val="00403712"/>
    <w:rsid w:val="00405C52"/>
    <w:rsid w:val="0041411D"/>
    <w:rsid w:val="00421EB3"/>
    <w:rsid w:val="00426603"/>
    <w:rsid w:val="0043480D"/>
    <w:rsid w:val="004412C9"/>
    <w:rsid w:val="004533E9"/>
    <w:rsid w:val="004743BA"/>
    <w:rsid w:val="00476DC5"/>
    <w:rsid w:val="004816CB"/>
    <w:rsid w:val="00490019"/>
    <w:rsid w:val="004928CF"/>
    <w:rsid w:val="0049534A"/>
    <w:rsid w:val="004A38EB"/>
    <w:rsid w:val="004A5E27"/>
    <w:rsid w:val="004A6B8C"/>
    <w:rsid w:val="004B4AFB"/>
    <w:rsid w:val="004C2EBA"/>
    <w:rsid w:val="004C714C"/>
    <w:rsid w:val="004D422F"/>
    <w:rsid w:val="004E3EFE"/>
    <w:rsid w:val="0051158E"/>
    <w:rsid w:val="00511723"/>
    <w:rsid w:val="0051708E"/>
    <w:rsid w:val="005261D4"/>
    <w:rsid w:val="00531328"/>
    <w:rsid w:val="00534674"/>
    <w:rsid w:val="00545DAC"/>
    <w:rsid w:val="00561B78"/>
    <w:rsid w:val="00563B94"/>
    <w:rsid w:val="0056547A"/>
    <w:rsid w:val="0059589A"/>
    <w:rsid w:val="005A2567"/>
    <w:rsid w:val="005A4479"/>
    <w:rsid w:val="005A5E71"/>
    <w:rsid w:val="005C042C"/>
    <w:rsid w:val="00615875"/>
    <w:rsid w:val="00616F6B"/>
    <w:rsid w:val="006214F3"/>
    <w:rsid w:val="00622FEB"/>
    <w:rsid w:val="0062410F"/>
    <w:rsid w:val="00637FE2"/>
    <w:rsid w:val="00671756"/>
    <w:rsid w:val="006860D3"/>
    <w:rsid w:val="006A6DD6"/>
    <w:rsid w:val="006C0C08"/>
    <w:rsid w:val="006D38B5"/>
    <w:rsid w:val="006E5862"/>
    <w:rsid w:val="00710891"/>
    <w:rsid w:val="0071179C"/>
    <w:rsid w:val="0072454D"/>
    <w:rsid w:val="007344DF"/>
    <w:rsid w:val="00751F24"/>
    <w:rsid w:val="00754906"/>
    <w:rsid w:val="00761048"/>
    <w:rsid w:val="00762CC4"/>
    <w:rsid w:val="0079383B"/>
    <w:rsid w:val="00797501"/>
    <w:rsid w:val="007A0666"/>
    <w:rsid w:val="007A0875"/>
    <w:rsid w:val="007A744E"/>
    <w:rsid w:val="007D12D1"/>
    <w:rsid w:val="007D3B20"/>
    <w:rsid w:val="007E6B24"/>
    <w:rsid w:val="007F3C1B"/>
    <w:rsid w:val="007F4E66"/>
    <w:rsid w:val="00801861"/>
    <w:rsid w:val="0083522E"/>
    <w:rsid w:val="00846539"/>
    <w:rsid w:val="00861F82"/>
    <w:rsid w:val="0086316B"/>
    <w:rsid w:val="0088182F"/>
    <w:rsid w:val="008822E1"/>
    <w:rsid w:val="008A7C5B"/>
    <w:rsid w:val="008B031C"/>
    <w:rsid w:val="008B58BF"/>
    <w:rsid w:val="00906852"/>
    <w:rsid w:val="0091200A"/>
    <w:rsid w:val="0091258E"/>
    <w:rsid w:val="00914CD4"/>
    <w:rsid w:val="00916D42"/>
    <w:rsid w:val="009244E6"/>
    <w:rsid w:val="00930A82"/>
    <w:rsid w:val="009327FC"/>
    <w:rsid w:val="00947910"/>
    <w:rsid w:val="0095362D"/>
    <w:rsid w:val="00961845"/>
    <w:rsid w:val="009652C5"/>
    <w:rsid w:val="00973DD0"/>
    <w:rsid w:val="009B12A0"/>
    <w:rsid w:val="009B3B06"/>
    <w:rsid w:val="009E4E49"/>
    <w:rsid w:val="009F57EB"/>
    <w:rsid w:val="00A00A4D"/>
    <w:rsid w:val="00A04D2A"/>
    <w:rsid w:val="00A0732A"/>
    <w:rsid w:val="00A0751E"/>
    <w:rsid w:val="00A1397A"/>
    <w:rsid w:val="00A2200F"/>
    <w:rsid w:val="00A74BFD"/>
    <w:rsid w:val="00A87E7A"/>
    <w:rsid w:val="00AA356B"/>
    <w:rsid w:val="00AA78BA"/>
    <w:rsid w:val="00AB2A05"/>
    <w:rsid w:val="00AE217D"/>
    <w:rsid w:val="00AE327A"/>
    <w:rsid w:val="00AE4A86"/>
    <w:rsid w:val="00AE6D89"/>
    <w:rsid w:val="00AF12A2"/>
    <w:rsid w:val="00B03469"/>
    <w:rsid w:val="00B06C7F"/>
    <w:rsid w:val="00B14F3D"/>
    <w:rsid w:val="00B2454E"/>
    <w:rsid w:val="00B25427"/>
    <w:rsid w:val="00B32E87"/>
    <w:rsid w:val="00B359F4"/>
    <w:rsid w:val="00B50838"/>
    <w:rsid w:val="00B55797"/>
    <w:rsid w:val="00B55F90"/>
    <w:rsid w:val="00B6479D"/>
    <w:rsid w:val="00B741F2"/>
    <w:rsid w:val="00B767E9"/>
    <w:rsid w:val="00BB01F8"/>
    <w:rsid w:val="00BC1858"/>
    <w:rsid w:val="00BF043A"/>
    <w:rsid w:val="00C02027"/>
    <w:rsid w:val="00C03F4B"/>
    <w:rsid w:val="00C16710"/>
    <w:rsid w:val="00C225D8"/>
    <w:rsid w:val="00C232C6"/>
    <w:rsid w:val="00C363B3"/>
    <w:rsid w:val="00C5206F"/>
    <w:rsid w:val="00CD2BC6"/>
    <w:rsid w:val="00CD39E8"/>
    <w:rsid w:val="00CF67C4"/>
    <w:rsid w:val="00D02600"/>
    <w:rsid w:val="00D259C6"/>
    <w:rsid w:val="00D2702F"/>
    <w:rsid w:val="00D3111C"/>
    <w:rsid w:val="00D4450F"/>
    <w:rsid w:val="00D73837"/>
    <w:rsid w:val="00D7592D"/>
    <w:rsid w:val="00D923C7"/>
    <w:rsid w:val="00D942A1"/>
    <w:rsid w:val="00DB01B3"/>
    <w:rsid w:val="00DC2A42"/>
    <w:rsid w:val="00DC34D0"/>
    <w:rsid w:val="00DD168D"/>
    <w:rsid w:val="00DD7172"/>
    <w:rsid w:val="00E23B9B"/>
    <w:rsid w:val="00E42E15"/>
    <w:rsid w:val="00E50095"/>
    <w:rsid w:val="00E52EDA"/>
    <w:rsid w:val="00E56541"/>
    <w:rsid w:val="00E66D46"/>
    <w:rsid w:val="00E73179"/>
    <w:rsid w:val="00E74DC4"/>
    <w:rsid w:val="00E75AD2"/>
    <w:rsid w:val="00E9214D"/>
    <w:rsid w:val="00EA4F8B"/>
    <w:rsid w:val="00EC0A0E"/>
    <w:rsid w:val="00EC46DF"/>
    <w:rsid w:val="00ED785A"/>
    <w:rsid w:val="00EE327F"/>
    <w:rsid w:val="00EE4433"/>
    <w:rsid w:val="00EF1533"/>
    <w:rsid w:val="00EF7374"/>
    <w:rsid w:val="00EF7D38"/>
    <w:rsid w:val="00F01370"/>
    <w:rsid w:val="00F26A32"/>
    <w:rsid w:val="00F30092"/>
    <w:rsid w:val="00F32FF7"/>
    <w:rsid w:val="00F36C16"/>
    <w:rsid w:val="00F40DCF"/>
    <w:rsid w:val="00F524E4"/>
    <w:rsid w:val="00F6102A"/>
    <w:rsid w:val="00F631E5"/>
    <w:rsid w:val="00F83FA8"/>
    <w:rsid w:val="00FD059A"/>
    <w:rsid w:val="00FD56B8"/>
    <w:rsid w:val="00FE059B"/>
    <w:rsid w:val="00FE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A0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8"/>
    <w:locked/>
    <w:rsid w:val="00AE4A86"/>
    <w:rPr>
      <w:sz w:val="28"/>
      <w:szCs w:val="24"/>
      <w:lang w:eastAsia="ru-RU"/>
    </w:rPr>
  </w:style>
  <w:style w:type="paragraph" w:styleId="a8">
    <w:name w:val="Title"/>
    <w:basedOn w:val="a"/>
    <w:link w:val="a7"/>
    <w:qFormat/>
    <w:rsid w:val="00AE4A86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AE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AE4A8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A0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8"/>
    <w:locked/>
    <w:rsid w:val="00AE4A86"/>
    <w:rPr>
      <w:sz w:val="28"/>
      <w:szCs w:val="24"/>
      <w:lang w:eastAsia="ru-RU"/>
    </w:rPr>
  </w:style>
  <w:style w:type="paragraph" w:styleId="a8">
    <w:name w:val="Title"/>
    <w:basedOn w:val="a"/>
    <w:link w:val="a7"/>
    <w:qFormat/>
    <w:rsid w:val="00AE4A86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AE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AE4A8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Пользователь Windows</cp:lastModifiedBy>
  <cp:revision>2</cp:revision>
  <cp:lastPrinted>2021-02-28T16:29:00Z</cp:lastPrinted>
  <dcterms:created xsi:type="dcterms:W3CDTF">2021-09-03T07:34:00Z</dcterms:created>
  <dcterms:modified xsi:type="dcterms:W3CDTF">2021-09-03T07:34:00Z</dcterms:modified>
</cp:coreProperties>
</file>