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229"/>
        <w:gridCol w:w="1701"/>
        <w:gridCol w:w="1829"/>
        <w:gridCol w:w="1990"/>
        <w:gridCol w:w="1291"/>
        <w:gridCol w:w="2267"/>
        <w:gridCol w:w="1985"/>
        <w:gridCol w:w="1843"/>
      </w:tblGrid>
      <w:tr w:rsidR="0032344D" w:rsidRPr="00534674" w:rsidTr="009A5E72">
        <w:tc>
          <w:tcPr>
            <w:tcW w:w="566" w:type="dxa"/>
          </w:tcPr>
          <w:p w:rsidR="001F17A4" w:rsidRPr="00534674" w:rsidRDefault="001F17A4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346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9" w:type="dxa"/>
          </w:tcPr>
          <w:p w:rsidR="001F17A4" w:rsidRPr="00534674" w:rsidRDefault="001F17A4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74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r w:rsidR="00AC415F">
              <w:rPr>
                <w:rFonts w:ascii="Times New Roman" w:hAnsi="Times New Roman" w:cs="Times New Roman"/>
                <w:sz w:val="28"/>
                <w:szCs w:val="28"/>
              </w:rPr>
              <w:t>/ количество участников</w:t>
            </w:r>
            <w:r w:rsidRPr="00534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F17A4" w:rsidRPr="00534674" w:rsidRDefault="001F17A4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29" w:type="dxa"/>
          </w:tcPr>
          <w:p w:rsidR="001F17A4" w:rsidRPr="001A1361" w:rsidRDefault="001F17A4" w:rsidP="004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председатель</w:t>
            </w:r>
          </w:p>
        </w:tc>
        <w:tc>
          <w:tcPr>
            <w:tcW w:w="1990" w:type="dxa"/>
          </w:tcPr>
          <w:p w:rsidR="001F17A4" w:rsidRPr="001A1361" w:rsidRDefault="001F17A4" w:rsidP="004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91" w:type="dxa"/>
          </w:tcPr>
          <w:p w:rsidR="001F17A4" w:rsidRDefault="001F17A4" w:rsidP="004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6095" w:type="dxa"/>
            <w:gridSpan w:val="3"/>
          </w:tcPr>
          <w:p w:rsidR="001F17A4" w:rsidRDefault="001F17A4" w:rsidP="001F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A4" w:rsidRDefault="001F17A4" w:rsidP="004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32344D" w:rsidRPr="00534674" w:rsidTr="009A5E72">
        <w:tc>
          <w:tcPr>
            <w:tcW w:w="566" w:type="dxa"/>
          </w:tcPr>
          <w:p w:rsidR="001F17A4" w:rsidRPr="00534674" w:rsidRDefault="001F17A4" w:rsidP="004E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  <w:shd w:val="clear" w:color="auto" w:fill="E5DFEC" w:themeFill="accent4" w:themeFillTint="33"/>
          </w:tcPr>
          <w:p w:rsidR="001F17A4" w:rsidRPr="00F10037" w:rsidRDefault="001F17A4" w:rsidP="004E5A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00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  <w:r w:rsidR="00AC41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 22</w:t>
            </w:r>
          </w:p>
        </w:tc>
        <w:tc>
          <w:tcPr>
            <w:tcW w:w="1701" w:type="dxa"/>
            <w:vMerge w:val="restart"/>
          </w:tcPr>
          <w:p w:rsidR="001F17A4" w:rsidRPr="001A1361" w:rsidRDefault="001F17A4" w:rsidP="004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16 ноября (среда)</w:t>
            </w:r>
          </w:p>
          <w:p w:rsidR="001F17A4" w:rsidRPr="001A1361" w:rsidRDefault="001F17A4" w:rsidP="004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10:00 часов</w:t>
            </w:r>
          </w:p>
        </w:tc>
        <w:tc>
          <w:tcPr>
            <w:tcW w:w="1829" w:type="dxa"/>
          </w:tcPr>
          <w:p w:rsidR="001F17A4" w:rsidRPr="001A1361" w:rsidRDefault="001F17A4" w:rsidP="004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Ильина Т. А.</w:t>
            </w:r>
          </w:p>
        </w:tc>
        <w:tc>
          <w:tcPr>
            <w:tcW w:w="1990" w:type="dxa"/>
            <w:vMerge w:val="restart"/>
          </w:tcPr>
          <w:p w:rsidR="001F17A4" w:rsidRPr="001A1361" w:rsidRDefault="001F17A4" w:rsidP="00AC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="00AC415F">
              <w:rPr>
                <w:rFonts w:ascii="Times New Roman" w:hAnsi="Times New Roman" w:cs="Times New Roman"/>
                <w:sz w:val="24"/>
                <w:szCs w:val="24"/>
              </w:rPr>
              <w:t>Кутуликская</w:t>
            </w:r>
            <w:proofErr w:type="spellEnd"/>
            <w:r w:rsidR="00AC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91" w:type="dxa"/>
          </w:tcPr>
          <w:p w:rsidR="001F17A4" w:rsidRPr="001A1361" w:rsidRDefault="001F17A4" w:rsidP="004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267" w:type="dxa"/>
          </w:tcPr>
          <w:p w:rsidR="001F17A4" w:rsidRPr="0032344D" w:rsidRDefault="001F17A4" w:rsidP="004E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44D">
              <w:rPr>
                <w:rFonts w:ascii="Times New Roman" w:hAnsi="Times New Roman" w:cs="Times New Roman"/>
                <w:sz w:val="20"/>
                <w:szCs w:val="20"/>
              </w:rPr>
              <w:t>Банзаракцаева</w:t>
            </w:r>
            <w:proofErr w:type="spellEnd"/>
            <w:r w:rsidRPr="0032344D"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  <w:r w:rsidR="0032344D" w:rsidRPr="003234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2344D" w:rsidRPr="0032344D">
              <w:rPr>
                <w:rFonts w:ascii="Times New Roman" w:hAnsi="Times New Roman" w:cs="Times New Roman"/>
                <w:sz w:val="20"/>
                <w:szCs w:val="20"/>
              </w:rPr>
              <w:t>Ныгдинская</w:t>
            </w:r>
            <w:proofErr w:type="spellEnd"/>
            <w:r w:rsidR="0032344D" w:rsidRPr="0032344D"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</w:tc>
        <w:tc>
          <w:tcPr>
            <w:tcW w:w="1985" w:type="dxa"/>
          </w:tcPr>
          <w:p w:rsidR="001F17A4" w:rsidRPr="0032344D" w:rsidRDefault="0032344D" w:rsidP="004E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44D">
              <w:rPr>
                <w:rFonts w:ascii="Times New Roman" w:hAnsi="Times New Roman" w:cs="Times New Roman"/>
                <w:sz w:val="20"/>
                <w:szCs w:val="20"/>
              </w:rPr>
              <w:t>Завгородняя</w:t>
            </w:r>
            <w:proofErr w:type="spellEnd"/>
            <w:r w:rsidRPr="0032344D">
              <w:rPr>
                <w:rFonts w:ascii="Times New Roman" w:hAnsi="Times New Roman" w:cs="Times New Roman"/>
                <w:sz w:val="20"/>
                <w:szCs w:val="20"/>
              </w:rPr>
              <w:t xml:space="preserve"> О. П.(Александровская СОШ)</w:t>
            </w:r>
          </w:p>
        </w:tc>
        <w:tc>
          <w:tcPr>
            <w:tcW w:w="1843" w:type="dxa"/>
          </w:tcPr>
          <w:p w:rsidR="001F17A4" w:rsidRPr="0032344D" w:rsidRDefault="0032344D" w:rsidP="004E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М.Л. </w:t>
            </w:r>
            <w:r w:rsidRPr="0032344D">
              <w:rPr>
                <w:rFonts w:ascii="Times New Roman" w:hAnsi="Times New Roman" w:cs="Times New Roman"/>
                <w:sz w:val="20"/>
                <w:szCs w:val="20"/>
              </w:rPr>
              <w:t>директор МБОУ ДО  РДДТ</w:t>
            </w:r>
          </w:p>
        </w:tc>
      </w:tr>
      <w:tr w:rsidR="00C92AA7" w:rsidRPr="00534674" w:rsidTr="009A5E72">
        <w:tc>
          <w:tcPr>
            <w:tcW w:w="566" w:type="dxa"/>
          </w:tcPr>
          <w:p w:rsidR="00C92AA7" w:rsidRPr="00534674" w:rsidRDefault="00C92AA7" w:rsidP="00C9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shd w:val="clear" w:color="auto" w:fill="E5DFEC" w:themeFill="accent4" w:themeFillTint="33"/>
          </w:tcPr>
          <w:p w:rsidR="00C92AA7" w:rsidRPr="00F10037" w:rsidRDefault="00C92AA7" w:rsidP="00C92A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00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81</w:t>
            </w:r>
          </w:p>
        </w:tc>
        <w:tc>
          <w:tcPr>
            <w:tcW w:w="1701" w:type="dxa"/>
            <w:vMerge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 xml:space="preserve">Ильина Т. А., </w:t>
            </w:r>
            <w:proofErr w:type="spellStart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1990" w:type="dxa"/>
            <w:vMerge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2267" w:type="dxa"/>
          </w:tcPr>
          <w:p w:rsidR="00C92AA7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 А. методист ИМО</w:t>
            </w:r>
          </w:p>
          <w:p w:rsidR="00C92AA7" w:rsidRPr="0032344D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F2894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А. методист МБОУ ДО РДДТ, </w:t>
            </w:r>
          </w:p>
          <w:p w:rsidR="00C92AA7" w:rsidRPr="0032344D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Г. методист МБОУ ДО РДДТ</w:t>
            </w:r>
          </w:p>
        </w:tc>
        <w:tc>
          <w:tcPr>
            <w:tcW w:w="1843" w:type="dxa"/>
          </w:tcPr>
          <w:p w:rsidR="00C92AA7" w:rsidRPr="0032344D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С. Методист ИМО</w:t>
            </w:r>
          </w:p>
        </w:tc>
      </w:tr>
      <w:tr w:rsidR="00C92AA7" w:rsidRPr="00534674" w:rsidTr="009A5E72">
        <w:tc>
          <w:tcPr>
            <w:tcW w:w="566" w:type="dxa"/>
          </w:tcPr>
          <w:p w:rsidR="00C92AA7" w:rsidRPr="00534674" w:rsidRDefault="00C92AA7" w:rsidP="00C9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shd w:val="clear" w:color="auto" w:fill="DAEEF3" w:themeFill="accent5" w:themeFillTint="33"/>
          </w:tcPr>
          <w:p w:rsidR="00C92AA7" w:rsidRPr="00F10037" w:rsidRDefault="00C92AA7" w:rsidP="00C92AA7">
            <w:pPr>
              <w:rPr>
                <w:rFonts w:ascii="Times New Roman" w:hAnsi="Times New Roman" w:cs="Times New Roman"/>
                <w:color w:val="9BBB59" w:themeColor="accent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8"/>
                <w:szCs w:val="28"/>
              </w:rPr>
              <w:t>Экология / 2</w:t>
            </w:r>
          </w:p>
        </w:tc>
        <w:tc>
          <w:tcPr>
            <w:tcW w:w="1701" w:type="dxa"/>
            <w:vMerge w:val="restart"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18 ноября (пятница)</w:t>
            </w:r>
          </w:p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10:00 часов</w:t>
            </w:r>
          </w:p>
        </w:tc>
        <w:tc>
          <w:tcPr>
            <w:tcW w:w="1829" w:type="dxa"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Улахинова</w:t>
            </w:r>
            <w:proofErr w:type="spellEnd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1990" w:type="dxa"/>
            <w:vMerge w:val="restart"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91" w:type="dxa"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2267" w:type="dxa"/>
          </w:tcPr>
          <w:p w:rsidR="00C92AA7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Улахинова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Г. . методист ИМО</w:t>
            </w:r>
          </w:p>
          <w:p w:rsidR="00C92AA7" w:rsidRPr="0032344D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2AA7" w:rsidRPr="0032344D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2AA7" w:rsidRPr="0032344D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AA7" w:rsidRPr="00534674" w:rsidTr="009A5E72">
        <w:tc>
          <w:tcPr>
            <w:tcW w:w="566" w:type="dxa"/>
          </w:tcPr>
          <w:p w:rsidR="00C92AA7" w:rsidRPr="00534674" w:rsidRDefault="00C92AA7" w:rsidP="00C9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shd w:val="clear" w:color="auto" w:fill="DAEEF3" w:themeFill="accent5" w:themeFillTint="33"/>
          </w:tcPr>
          <w:p w:rsidR="00C92AA7" w:rsidRPr="00F10037" w:rsidRDefault="00C92AA7" w:rsidP="00C92AA7">
            <w:pPr>
              <w:rPr>
                <w:rFonts w:ascii="Times New Roman" w:hAnsi="Times New Roman" w:cs="Times New Roman"/>
                <w:color w:val="9BBB59" w:themeColor="accent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8"/>
                <w:szCs w:val="28"/>
              </w:rPr>
              <w:t>История / 47</w:t>
            </w:r>
            <w:r w:rsidRPr="00F10037">
              <w:rPr>
                <w:rFonts w:ascii="Times New Roman" w:hAnsi="Times New Roman" w:cs="Times New Roman"/>
                <w:color w:val="9BBB59" w:themeColor="accent3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Ильина Т. А.</w:t>
            </w:r>
          </w:p>
        </w:tc>
        <w:tc>
          <w:tcPr>
            <w:tcW w:w="1990" w:type="dxa"/>
            <w:vMerge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267" w:type="dxa"/>
          </w:tcPr>
          <w:p w:rsidR="00C92AA7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 А. . методист ИМО</w:t>
            </w:r>
          </w:p>
          <w:p w:rsidR="00C92AA7" w:rsidRPr="0032344D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2AA7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С,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ИМО</w:t>
            </w:r>
          </w:p>
          <w:p w:rsidR="00C92AA7" w:rsidRPr="0032344D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2AA7" w:rsidRPr="0032344D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AA7" w:rsidRPr="00534674" w:rsidTr="009A5E72">
        <w:tc>
          <w:tcPr>
            <w:tcW w:w="566" w:type="dxa"/>
          </w:tcPr>
          <w:p w:rsidR="00C92AA7" w:rsidRPr="00534674" w:rsidRDefault="00C92AA7" w:rsidP="00C9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  <w:shd w:val="clear" w:color="auto" w:fill="FDE9D9" w:themeFill="accent6" w:themeFillTint="33"/>
          </w:tcPr>
          <w:p w:rsidR="00C92AA7" w:rsidRPr="00F10037" w:rsidRDefault="00C92AA7" w:rsidP="00C92A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Астрономия / 6</w:t>
            </w:r>
            <w:r w:rsidRPr="00F100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23 ноября (среда) 10:00 часов</w:t>
            </w:r>
          </w:p>
        </w:tc>
        <w:tc>
          <w:tcPr>
            <w:tcW w:w="1829" w:type="dxa"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Улахинова</w:t>
            </w:r>
            <w:proofErr w:type="spellEnd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 xml:space="preserve"> Е. Г</w:t>
            </w:r>
          </w:p>
        </w:tc>
        <w:tc>
          <w:tcPr>
            <w:tcW w:w="1990" w:type="dxa"/>
            <w:vMerge w:val="restart"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Кутуликская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91" w:type="dxa"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2267" w:type="dxa"/>
          </w:tcPr>
          <w:p w:rsidR="00C8736B" w:rsidRDefault="00C8736B" w:rsidP="00C87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Улахинова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Г. . методист ИМО</w:t>
            </w:r>
          </w:p>
          <w:p w:rsidR="00C92AA7" w:rsidRPr="0032344D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2AA7" w:rsidRPr="0032344D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2AA7" w:rsidRPr="0032344D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AA7" w:rsidRPr="00534674" w:rsidTr="009A5E72">
        <w:trPr>
          <w:trHeight w:val="654"/>
        </w:trPr>
        <w:tc>
          <w:tcPr>
            <w:tcW w:w="566" w:type="dxa"/>
          </w:tcPr>
          <w:p w:rsidR="00C92AA7" w:rsidRPr="00534674" w:rsidRDefault="00C92AA7" w:rsidP="00C9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  <w:shd w:val="clear" w:color="auto" w:fill="FDE9D9" w:themeFill="accent6" w:themeFillTint="33"/>
          </w:tcPr>
          <w:p w:rsidR="00C92AA7" w:rsidRPr="00F10037" w:rsidRDefault="00C92AA7" w:rsidP="00C92A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00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51</w:t>
            </w:r>
          </w:p>
        </w:tc>
        <w:tc>
          <w:tcPr>
            <w:tcW w:w="1701" w:type="dxa"/>
            <w:vMerge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Буркина Е. В.</w:t>
            </w:r>
          </w:p>
        </w:tc>
        <w:tc>
          <w:tcPr>
            <w:tcW w:w="1990" w:type="dxa"/>
            <w:vMerge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2267" w:type="dxa"/>
          </w:tcPr>
          <w:p w:rsidR="00C92AA7" w:rsidRPr="0032344D" w:rsidRDefault="00793756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Буркина Е. В. методист ИМО.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М.Л. </w:t>
            </w:r>
            <w:r w:rsidRPr="0032344D">
              <w:rPr>
                <w:rFonts w:ascii="Times New Roman" w:hAnsi="Times New Roman" w:cs="Times New Roman"/>
                <w:sz w:val="20"/>
                <w:szCs w:val="20"/>
              </w:rPr>
              <w:t>директор МБОУ ДО  РДДТ</w:t>
            </w:r>
          </w:p>
        </w:tc>
        <w:tc>
          <w:tcPr>
            <w:tcW w:w="1985" w:type="dxa"/>
          </w:tcPr>
          <w:p w:rsidR="00C92AA7" w:rsidRPr="0032344D" w:rsidRDefault="00CF2894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Градская</w:t>
            </w:r>
            <w:r w:rsidR="00793756">
              <w:rPr>
                <w:rFonts w:ascii="Times New Roman" w:hAnsi="Times New Roman" w:cs="Times New Roman"/>
                <w:sz w:val="20"/>
                <w:szCs w:val="20"/>
              </w:rPr>
              <w:t xml:space="preserve"> Т. С. методист ИМО.    </w:t>
            </w:r>
            <w:proofErr w:type="spellStart"/>
            <w:r w:rsidR="00793756">
              <w:rPr>
                <w:rFonts w:ascii="Times New Roman" w:hAnsi="Times New Roman" w:cs="Times New Roman"/>
                <w:sz w:val="20"/>
                <w:szCs w:val="20"/>
              </w:rPr>
              <w:t>Балбина</w:t>
            </w:r>
            <w:proofErr w:type="spellEnd"/>
            <w:r w:rsidR="00793756">
              <w:rPr>
                <w:rFonts w:ascii="Times New Roman" w:hAnsi="Times New Roman" w:cs="Times New Roman"/>
                <w:sz w:val="20"/>
                <w:szCs w:val="20"/>
              </w:rPr>
              <w:t xml:space="preserve"> М. А. методист МБОУ ДО РДДТ</w:t>
            </w:r>
          </w:p>
        </w:tc>
        <w:tc>
          <w:tcPr>
            <w:tcW w:w="1843" w:type="dxa"/>
          </w:tcPr>
          <w:p w:rsidR="00C92AA7" w:rsidRPr="0032344D" w:rsidRDefault="00793756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55720">
              <w:rPr>
                <w:rFonts w:ascii="Times New Roman" w:hAnsi="Times New Roman" w:cs="Times New Roman"/>
                <w:sz w:val="20"/>
                <w:szCs w:val="20"/>
              </w:rPr>
              <w:t>абеева</w:t>
            </w:r>
            <w:proofErr w:type="spellEnd"/>
            <w:r w:rsidR="00A55720">
              <w:rPr>
                <w:rFonts w:ascii="Times New Roman" w:hAnsi="Times New Roman" w:cs="Times New Roman"/>
                <w:sz w:val="20"/>
                <w:szCs w:val="20"/>
              </w:rPr>
              <w:t xml:space="preserve"> И. А. заместитель директ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ора МБОУ ДО ДЮСШ</w:t>
            </w:r>
          </w:p>
        </w:tc>
      </w:tr>
      <w:tr w:rsidR="00C92AA7" w:rsidRPr="00534674" w:rsidTr="009A5E72">
        <w:trPr>
          <w:trHeight w:val="654"/>
        </w:trPr>
        <w:tc>
          <w:tcPr>
            <w:tcW w:w="566" w:type="dxa"/>
          </w:tcPr>
          <w:p w:rsidR="00C92AA7" w:rsidRDefault="00C92AA7" w:rsidP="00C9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  <w:shd w:val="clear" w:color="auto" w:fill="FDE9D9" w:themeFill="accent6" w:themeFillTint="33"/>
          </w:tcPr>
          <w:p w:rsidR="00C92AA7" w:rsidRPr="00F10037" w:rsidRDefault="00C92AA7" w:rsidP="00C92A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Информатика / 25</w:t>
            </w:r>
          </w:p>
        </w:tc>
        <w:tc>
          <w:tcPr>
            <w:tcW w:w="1701" w:type="dxa"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23 ноября (среда) 09:00 часов</w:t>
            </w:r>
          </w:p>
        </w:tc>
        <w:tc>
          <w:tcPr>
            <w:tcW w:w="1829" w:type="dxa"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Миленханова</w:t>
            </w:r>
            <w:proofErr w:type="spellEnd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 xml:space="preserve"> Р. П.</w:t>
            </w:r>
          </w:p>
        </w:tc>
        <w:tc>
          <w:tcPr>
            <w:tcW w:w="1990" w:type="dxa"/>
            <w:vMerge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92AA7" w:rsidRPr="001A1361" w:rsidRDefault="00C92AA7" w:rsidP="00C9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267" w:type="dxa"/>
          </w:tcPr>
          <w:p w:rsidR="00C92AA7" w:rsidRPr="0032344D" w:rsidRDefault="00793756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Миленханова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 П. . методист ИМО.             </w:t>
            </w:r>
          </w:p>
        </w:tc>
        <w:tc>
          <w:tcPr>
            <w:tcW w:w="1985" w:type="dxa"/>
          </w:tcPr>
          <w:p w:rsidR="00C92AA7" w:rsidRPr="0032344D" w:rsidRDefault="00793756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 В. ИМО </w:t>
            </w:r>
          </w:p>
        </w:tc>
        <w:tc>
          <w:tcPr>
            <w:tcW w:w="1843" w:type="dxa"/>
          </w:tcPr>
          <w:p w:rsidR="00C92AA7" w:rsidRPr="0032344D" w:rsidRDefault="00C92AA7" w:rsidP="00C92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720" w:rsidRPr="00534674" w:rsidTr="009A5E72">
        <w:tc>
          <w:tcPr>
            <w:tcW w:w="566" w:type="dxa"/>
          </w:tcPr>
          <w:p w:rsidR="00A55720" w:rsidRPr="00534674" w:rsidRDefault="00A55720" w:rsidP="00A5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  <w:shd w:val="clear" w:color="auto" w:fill="DAEEF3" w:themeFill="accent5" w:themeFillTint="33"/>
          </w:tcPr>
          <w:p w:rsidR="00A55720" w:rsidRPr="00685951" w:rsidRDefault="00A55720" w:rsidP="00A55720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685951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/ 37</w:t>
            </w:r>
          </w:p>
        </w:tc>
        <w:tc>
          <w:tcPr>
            <w:tcW w:w="1701" w:type="dxa"/>
            <w:vMerge w:val="restart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25 ноября (пятница) 10:00 часов</w:t>
            </w:r>
          </w:p>
        </w:tc>
        <w:tc>
          <w:tcPr>
            <w:tcW w:w="1829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Улахинова</w:t>
            </w:r>
            <w:proofErr w:type="spellEnd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 xml:space="preserve"> Е. Г</w:t>
            </w:r>
          </w:p>
        </w:tc>
        <w:tc>
          <w:tcPr>
            <w:tcW w:w="1990" w:type="dxa"/>
            <w:vMerge w:val="restart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Александровская СОШ</w:t>
            </w:r>
          </w:p>
        </w:tc>
        <w:tc>
          <w:tcPr>
            <w:tcW w:w="1291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267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Улахинова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Г. методист ИМО</w:t>
            </w:r>
          </w:p>
        </w:tc>
        <w:tc>
          <w:tcPr>
            <w:tcW w:w="1985" w:type="dxa"/>
          </w:tcPr>
          <w:p w:rsidR="00A55720" w:rsidRPr="0032344D" w:rsidRDefault="00CF2894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Буркина Е. В.. методист ИМО</w:t>
            </w:r>
          </w:p>
        </w:tc>
        <w:tc>
          <w:tcPr>
            <w:tcW w:w="1843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720" w:rsidRPr="00534674" w:rsidTr="009A5E72">
        <w:trPr>
          <w:trHeight w:val="654"/>
        </w:trPr>
        <w:tc>
          <w:tcPr>
            <w:tcW w:w="566" w:type="dxa"/>
          </w:tcPr>
          <w:p w:rsidR="00A55720" w:rsidRPr="00534674" w:rsidRDefault="00A55720" w:rsidP="00A5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55720" w:rsidRPr="00534674" w:rsidRDefault="00A55720" w:rsidP="00A5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AEEF3" w:themeFill="accent5" w:themeFillTint="33"/>
          </w:tcPr>
          <w:p w:rsidR="00A55720" w:rsidRPr="00685951" w:rsidRDefault="00A55720" w:rsidP="00A55720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685951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/ 33</w:t>
            </w:r>
          </w:p>
        </w:tc>
        <w:tc>
          <w:tcPr>
            <w:tcW w:w="1701" w:type="dxa"/>
            <w:vMerge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Улахинова</w:t>
            </w:r>
            <w:proofErr w:type="spellEnd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267" w:type="dxa"/>
          </w:tcPr>
          <w:p w:rsidR="00A55720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С,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ИМО</w:t>
            </w:r>
          </w:p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Г. методист МБОУ ДО РДДТ</w:t>
            </w:r>
          </w:p>
        </w:tc>
        <w:tc>
          <w:tcPr>
            <w:tcW w:w="1843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720" w:rsidRPr="00534674" w:rsidTr="009A5E72">
        <w:tc>
          <w:tcPr>
            <w:tcW w:w="566" w:type="dxa"/>
          </w:tcPr>
          <w:p w:rsidR="00A55720" w:rsidRPr="00534674" w:rsidRDefault="00A55720" w:rsidP="00A5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shd w:val="clear" w:color="auto" w:fill="C2D69B" w:themeFill="accent3" w:themeFillTint="99"/>
          </w:tcPr>
          <w:p w:rsidR="00A55720" w:rsidRPr="00F10037" w:rsidRDefault="00A55720" w:rsidP="00A557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 / 51</w:t>
            </w:r>
          </w:p>
        </w:tc>
        <w:tc>
          <w:tcPr>
            <w:tcW w:w="1701" w:type="dxa"/>
            <w:vMerge w:val="restart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30 ноября (среда) 10:00 часов</w:t>
            </w:r>
          </w:p>
        </w:tc>
        <w:tc>
          <w:tcPr>
            <w:tcW w:w="1829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Улахинова</w:t>
            </w:r>
            <w:proofErr w:type="spellEnd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1990" w:type="dxa"/>
            <w:vMerge w:val="restart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Кутуликская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91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267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Улахинова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Г. методист ИМО</w:t>
            </w:r>
          </w:p>
        </w:tc>
        <w:tc>
          <w:tcPr>
            <w:tcW w:w="1985" w:type="dxa"/>
          </w:tcPr>
          <w:p w:rsidR="00A55720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С,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ИМО</w:t>
            </w:r>
          </w:p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720" w:rsidRPr="00534674" w:rsidTr="009A5E72">
        <w:tc>
          <w:tcPr>
            <w:tcW w:w="566" w:type="dxa"/>
          </w:tcPr>
          <w:p w:rsidR="00A55720" w:rsidRPr="00534674" w:rsidRDefault="00A55720" w:rsidP="00A5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  <w:shd w:val="clear" w:color="auto" w:fill="C2D69B" w:themeFill="accent3" w:themeFillTint="99"/>
          </w:tcPr>
          <w:p w:rsidR="00A55720" w:rsidRPr="00F10037" w:rsidRDefault="00A55720" w:rsidP="00A557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00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119</w:t>
            </w:r>
            <w:r w:rsidRPr="00F100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Андреева Н. М.</w:t>
            </w:r>
          </w:p>
        </w:tc>
        <w:tc>
          <w:tcPr>
            <w:tcW w:w="1990" w:type="dxa"/>
            <w:vMerge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2267" w:type="dxa"/>
          </w:tcPr>
          <w:p w:rsidR="00A55720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Н. М. методист ИМО.</w:t>
            </w:r>
          </w:p>
          <w:p w:rsidR="00A55720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М.Л. </w:t>
            </w:r>
            <w:r w:rsidRPr="0032344D">
              <w:rPr>
                <w:rFonts w:ascii="Times New Roman" w:hAnsi="Times New Roman" w:cs="Times New Roman"/>
                <w:sz w:val="20"/>
                <w:szCs w:val="20"/>
              </w:rPr>
              <w:t>директор МБОУ ДО  РДДТ</w:t>
            </w:r>
          </w:p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Дабеева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А. заместитель директора МБОУ ДО ДЮСШ</w:t>
            </w:r>
          </w:p>
        </w:tc>
        <w:tc>
          <w:tcPr>
            <w:tcW w:w="1843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А. методист МБОУ ДО РДДТ</w:t>
            </w:r>
          </w:p>
        </w:tc>
      </w:tr>
      <w:tr w:rsidR="00A55720" w:rsidRPr="00534674" w:rsidTr="009A5E72">
        <w:tc>
          <w:tcPr>
            <w:tcW w:w="566" w:type="dxa"/>
          </w:tcPr>
          <w:p w:rsidR="00A55720" w:rsidRPr="00534674" w:rsidRDefault="00A55720" w:rsidP="00A5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shd w:val="clear" w:color="auto" w:fill="EAF1DD" w:themeFill="accent3" w:themeFillTint="33"/>
          </w:tcPr>
          <w:p w:rsidR="00A55720" w:rsidRPr="0024788A" w:rsidRDefault="00A55720" w:rsidP="00A5572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4788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/ 62</w:t>
            </w:r>
          </w:p>
        </w:tc>
        <w:tc>
          <w:tcPr>
            <w:tcW w:w="1701" w:type="dxa"/>
            <w:vMerge w:val="restart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2 декабря (пятница) 10:00 часов</w:t>
            </w:r>
          </w:p>
        </w:tc>
        <w:tc>
          <w:tcPr>
            <w:tcW w:w="1829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Миленханова</w:t>
            </w:r>
            <w:proofErr w:type="spellEnd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 xml:space="preserve"> Р. П., </w:t>
            </w:r>
            <w:proofErr w:type="spellStart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С.</w:t>
            </w:r>
          </w:p>
        </w:tc>
        <w:tc>
          <w:tcPr>
            <w:tcW w:w="1990" w:type="dxa"/>
            <w:vMerge w:val="restart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291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2267" w:type="dxa"/>
          </w:tcPr>
          <w:p w:rsidR="00A55720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С,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ИМО</w:t>
            </w:r>
          </w:p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Миленханова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 П. . методист ИМО.             </w:t>
            </w:r>
          </w:p>
        </w:tc>
        <w:tc>
          <w:tcPr>
            <w:tcW w:w="1843" w:type="dxa"/>
          </w:tcPr>
          <w:p w:rsidR="00A55720" w:rsidRPr="0032344D" w:rsidRDefault="00CF2894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Градская Т. С. методист ИМО.    </w:t>
            </w:r>
          </w:p>
        </w:tc>
      </w:tr>
      <w:tr w:rsidR="00A55720" w:rsidRPr="00534674" w:rsidTr="009A5E72">
        <w:tc>
          <w:tcPr>
            <w:tcW w:w="566" w:type="dxa"/>
          </w:tcPr>
          <w:p w:rsidR="00A55720" w:rsidRPr="00534674" w:rsidRDefault="00A55720" w:rsidP="00A5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shd w:val="clear" w:color="auto" w:fill="EAF1DD" w:themeFill="accent3" w:themeFillTint="33"/>
          </w:tcPr>
          <w:p w:rsidR="00A55720" w:rsidRPr="0024788A" w:rsidRDefault="00A55720" w:rsidP="00A5572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4788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Мировая художественная культура (искусство)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/ 0</w:t>
            </w:r>
          </w:p>
        </w:tc>
        <w:tc>
          <w:tcPr>
            <w:tcW w:w="1701" w:type="dxa"/>
            <w:vMerge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Ильина Т. А.</w:t>
            </w:r>
          </w:p>
        </w:tc>
        <w:tc>
          <w:tcPr>
            <w:tcW w:w="1990" w:type="dxa"/>
            <w:vMerge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55720" w:rsidRDefault="0069472D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720" w:rsidRPr="00534674" w:rsidTr="009A5E72">
        <w:tc>
          <w:tcPr>
            <w:tcW w:w="566" w:type="dxa"/>
          </w:tcPr>
          <w:p w:rsidR="00A55720" w:rsidRPr="00534674" w:rsidRDefault="00A55720" w:rsidP="00A5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9" w:type="dxa"/>
            <w:shd w:val="clear" w:color="auto" w:fill="EAF1DD" w:themeFill="accent3" w:themeFillTint="33"/>
          </w:tcPr>
          <w:p w:rsidR="00A55720" w:rsidRPr="0024788A" w:rsidRDefault="00A55720" w:rsidP="00A5572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4788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Бурятский язык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/ 8</w:t>
            </w:r>
          </w:p>
        </w:tc>
        <w:tc>
          <w:tcPr>
            <w:tcW w:w="1701" w:type="dxa"/>
            <w:vMerge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Ильина Т. А.</w:t>
            </w:r>
          </w:p>
        </w:tc>
        <w:tc>
          <w:tcPr>
            <w:tcW w:w="1990" w:type="dxa"/>
            <w:vMerge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55720" w:rsidRPr="001A1361" w:rsidRDefault="0069472D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2267" w:type="dxa"/>
          </w:tcPr>
          <w:p w:rsidR="0069472D" w:rsidRDefault="0069472D" w:rsidP="00694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 А. . методист ИМО</w:t>
            </w:r>
          </w:p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720" w:rsidRPr="00534674" w:rsidTr="009A5E72">
        <w:tc>
          <w:tcPr>
            <w:tcW w:w="566" w:type="dxa"/>
          </w:tcPr>
          <w:p w:rsidR="00A55720" w:rsidRDefault="00A55720" w:rsidP="00A5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  <w:shd w:val="clear" w:color="auto" w:fill="E5DFEC" w:themeFill="accent4" w:themeFillTint="33"/>
          </w:tcPr>
          <w:p w:rsidR="00A55720" w:rsidRPr="00F10037" w:rsidRDefault="00A55720" w:rsidP="00A557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 / 42</w:t>
            </w:r>
          </w:p>
        </w:tc>
        <w:tc>
          <w:tcPr>
            <w:tcW w:w="1701" w:type="dxa"/>
            <w:vMerge w:val="restart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(четверг) часов 10:00 часов</w:t>
            </w:r>
          </w:p>
        </w:tc>
        <w:tc>
          <w:tcPr>
            <w:tcW w:w="1829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Ильина Т. А.</w:t>
            </w:r>
          </w:p>
        </w:tc>
        <w:tc>
          <w:tcPr>
            <w:tcW w:w="1990" w:type="dxa"/>
            <w:vMerge w:val="restart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Кутуликская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91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267" w:type="dxa"/>
          </w:tcPr>
          <w:p w:rsidR="00C07E88" w:rsidRDefault="00C07E88" w:rsidP="00C0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 А. . методист ИМО</w:t>
            </w:r>
          </w:p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55720" w:rsidRPr="0032344D" w:rsidRDefault="00C07E88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А. методист МБОУ ДО РДДТ</w:t>
            </w:r>
          </w:p>
        </w:tc>
        <w:tc>
          <w:tcPr>
            <w:tcW w:w="1843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720" w:rsidRPr="00534674" w:rsidTr="009A5E72">
        <w:tc>
          <w:tcPr>
            <w:tcW w:w="566" w:type="dxa"/>
          </w:tcPr>
          <w:p w:rsidR="00A55720" w:rsidRDefault="00A55720" w:rsidP="00A5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9" w:type="dxa"/>
            <w:shd w:val="clear" w:color="auto" w:fill="E5DFEC" w:themeFill="accent4" w:themeFillTint="33"/>
          </w:tcPr>
          <w:p w:rsidR="00A55720" w:rsidRPr="00F10037" w:rsidRDefault="00A55720" w:rsidP="00A557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Экономика / 1</w:t>
            </w:r>
          </w:p>
        </w:tc>
        <w:tc>
          <w:tcPr>
            <w:tcW w:w="1701" w:type="dxa"/>
            <w:vMerge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Улахинова</w:t>
            </w:r>
            <w:proofErr w:type="spellEnd"/>
            <w:r w:rsidRPr="001A1361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1990" w:type="dxa"/>
            <w:vMerge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2267" w:type="dxa"/>
          </w:tcPr>
          <w:p w:rsidR="00A55720" w:rsidRPr="0032344D" w:rsidRDefault="00C07E88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С, . методист ИМО</w:t>
            </w:r>
          </w:p>
        </w:tc>
        <w:tc>
          <w:tcPr>
            <w:tcW w:w="1985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720" w:rsidRPr="00534674" w:rsidTr="009A5E72">
        <w:tc>
          <w:tcPr>
            <w:tcW w:w="566" w:type="dxa"/>
          </w:tcPr>
          <w:p w:rsidR="00A55720" w:rsidRDefault="00A55720" w:rsidP="00A5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9" w:type="dxa"/>
            <w:shd w:val="clear" w:color="auto" w:fill="E5DFEC" w:themeFill="accent4" w:themeFillTint="33"/>
          </w:tcPr>
          <w:p w:rsidR="00A55720" w:rsidRDefault="00A55720" w:rsidP="00A557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Химия / 24</w:t>
            </w:r>
          </w:p>
        </w:tc>
        <w:tc>
          <w:tcPr>
            <w:tcW w:w="1701" w:type="dxa"/>
            <w:vMerge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267" w:type="dxa"/>
          </w:tcPr>
          <w:p w:rsidR="00A55720" w:rsidRPr="0032344D" w:rsidRDefault="00C07E88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Улахинова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Г. методист ИМО</w:t>
            </w:r>
          </w:p>
        </w:tc>
        <w:tc>
          <w:tcPr>
            <w:tcW w:w="1985" w:type="dxa"/>
          </w:tcPr>
          <w:p w:rsidR="00A55720" w:rsidRPr="0032344D" w:rsidRDefault="00C07E88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Миленханова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 П. . методист ИМО.             </w:t>
            </w:r>
          </w:p>
        </w:tc>
        <w:tc>
          <w:tcPr>
            <w:tcW w:w="1843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720" w:rsidRPr="00534674" w:rsidTr="009A5E72">
        <w:trPr>
          <w:trHeight w:val="515"/>
        </w:trPr>
        <w:tc>
          <w:tcPr>
            <w:tcW w:w="566" w:type="dxa"/>
          </w:tcPr>
          <w:p w:rsidR="00A55720" w:rsidRPr="00534674" w:rsidRDefault="00A55720" w:rsidP="00A5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  <w:shd w:val="clear" w:color="auto" w:fill="C6D9F1" w:themeFill="text2" w:themeFillTint="33"/>
          </w:tcPr>
          <w:p w:rsidR="00A55720" w:rsidRPr="0024788A" w:rsidRDefault="00A55720" w:rsidP="00A5572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4788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/ 8</w:t>
            </w:r>
          </w:p>
        </w:tc>
        <w:tc>
          <w:tcPr>
            <w:tcW w:w="1701" w:type="dxa"/>
            <w:vMerge w:val="restart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13 декабря (вторник)</w:t>
            </w:r>
          </w:p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10:00 часов</w:t>
            </w:r>
          </w:p>
        </w:tc>
        <w:tc>
          <w:tcPr>
            <w:tcW w:w="1829" w:type="dxa"/>
            <w:vMerge w:val="restart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Ильина Т. А.</w:t>
            </w:r>
          </w:p>
        </w:tc>
        <w:tc>
          <w:tcPr>
            <w:tcW w:w="1990" w:type="dxa"/>
            <w:vMerge w:val="restart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91" w:type="dxa"/>
          </w:tcPr>
          <w:p w:rsidR="00A55720" w:rsidRPr="001A1361" w:rsidRDefault="00A55720" w:rsidP="00A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2267" w:type="dxa"/>
          </w:tcPr>
          <w:p w:rsidR="00A55720" w:rsidRPr="0032344D" w:rsidRDefault="00CF2894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Градская Т. С. методист ИМО.    </w:t>
            </w:r>
          </w:p>
        </w:tc>
        <w:tc>
          <w:tcPr>
            <w:tcW w:w="1985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5720" w:rsidRPr="0032344D" w:rsidRDefault="00A55720" w:rsidP="00A55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72" w:rsidRPr="00534674" w:rsidTr="009A5E72">
        <w:trPr>
          <w:trHeight w:val="401"/>
        </w:trPr>
        <w:tc>
          <w:tcPr>
            <w:tcW w:w="566" w:type="dxa"/>
          </w:tcPr>
          <w:p w:rsidR="009A5E72" w:rsidRDefault="009A5E72" w:rsidP="009A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9" w:type="dxa"/>
            <w:shd w:val="clear" w:color="auto" w:fill="C6D9F1" w:themeFill="text2" w:themeFillTint="33"/>
          </w:tcPr>
          <w:p w:rsidR="009A5E72" w:rsidRPr="0024788A" w:rsidRDefault="009A5E72" w:rsidP="009A5E7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4788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/ 57</w:t>
            </w:r>
          </w:p>
        </w:tc>
        <w:tc>
          <w:tcPr>
            <w:tcW w:w="1701" w:type="dxa"/>
            <w:vMerge/>
          </w:tcPr>
          <w:p w:rsidR="009A5E72" w:rsidRPr="001A1361" w:rsidRDefault="009A5E72" w:rsidP="009A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9A5E72" w:rsidRPr="001A1361" w:rsidRDefault="009A5E72" w:rsidP="009A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A5E72" w:rsidRPr="001A1361" w:rsidRDefault="009A5E72" w:rsidP="009A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A5E72" w:rsidRPr="001A1361" w:rsidRDefault="009A5E72" w:rsidP="009A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2267" w:type="dxa"/>
          </w:tcPr>
          <w:p w:rsidR="009A5E72" w:rsidRDefault="009A5E72" w:rsidP="009A5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 А. . методист ИМО</w:t>
            </w:r>
          </w:p>
          <w:p w:rsidR="009A5E72" w:rsidRPr="0032344D" w:rsidRDefault="009A5E72" w:rsidP="009A5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E72" w:rsidRDefault="009A5E72" w:rsidP="009A5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Н. М. методист ИМО.</w:t>
            </w:r>
          </w:p>
          <w:p w:rsidR="009A5E72" w:rsidRDefault="009A5E72" w:rsidP="009A5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М.Л. </w:t>
            </w:r>
            <w:r w:rsidRPr="0032344D">
              <w:rPr>
                <w:rFonts w:ascii="Times New Roman" w:hAnsi="Times New Roman" w:cs="Times New Roman"/>
                <w:sz w:val="20"/>
                <w:szCs w:val="20"/>
              </w:rPr>
              <w:t>директор МБОУ ДО  РДДТ</w:t>
            </w:r>
          </w:p>
          <w:p w:rsidR="009A5E72" w:rsidRPr="0032344D" w:rsidRDefault="009A5E72" w:rsidP="009A5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E72" w:rsidRPr="0032344D" w:rsidRDefault="00CF2894" w:rsidP="009A5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Буркина</w:t>
            </w:r>
            <w:r w:rsidR="009A5E72">
              <w:rPr>
                <w:rFonts w:ascii="Times New Roman" w:hAnsi="Times New Roman" w:cs="Times New Roman"/>
                <w:sz w:val="20"/>
                <w:szCs w:val="20"/>
              </w:rPr>
              <w:t xml:space="preserve"> Е. В.. методист ИМО</w:t>
            </w:r>
          </w:p>
        </w:tc>
      </w:tr>
      <w:tr w:rsidR="009A5E72" w:rsidRPr="00534674" w:rsidTr="009A5E72">
        <w:tc>
          <w:tcPr>
            <w:tcW w:w="566" w:type="dxa"/>
          </w:tcPr>
          <w:p w:rsidR="009A5E72" w:rsidRPr="00534674" w:rsidRDefault="009A5E72" w:rsidP="009A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  <w:shd w:val="clear" w:color="auto" w:fill="FBD4B4" w:themeFill="accent6" w:themeFillTint="66"/>
          </w:tcPr>
          <w:p w:rsidR="009A5E72" w:rsidRPr="00793273" w:rsidRDefault="009A5E72" w:rsidP="009A5E72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Немецкий</w:t>
            </w:r>
            <w:r w:rsidRPr="00793273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 / 5</w:t>
            </w:r>
          </w:p>
        </w:tc>
        <w:tc>
          <w:tcPr>
            <w:tcW w:w="1701" w:type="dxa"/>
            <w:vMerge w:val="restart"/>
          </w:tcPr>
          <w:p w:rsidR="009A5E72" w:rsidRPr="001A1361" w:rsidRDefault="009A5E72" w:rsidP="009A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(четверг) </w:t>
            </w:r>
          </w:p>
          <w:p w:rsidR="009A5E72" w:rsidRPr="001A1361" w:rsidRDefault="009A5E72" w:rsidP="009A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10:00 часов</w:t>
            </w:r>
          </w:p>
        </w:tc>
        <w:tc>
          <w:tcPr>
            <w:tcW w:w="1829" w:type="dxa"/>
          </w:tcPr>
          <w:p w:rsidR="009A5E72" w:rsidRPr="001A1361" w:rsidRDefault="009A5E72" w:rsidP="009A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Ильина Т. А.</w:t>
            </w:r>
          </w:p>
        </w:tc>
        <w:tc>
          <w:tcPr>
            <w:tcW w:w="1990" w:type="dxa"/>
            <w:vMerge w:val="restart"/>
          </w:tcPr>
          <w:p w:rsidR="009A5E72" w:rsidRPr="001A1361" w:rsidRDefault="009A5E72" w:rsidP="009A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Кутуликская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91" w:type="dxa"/>
          </w:tcPr>
          <w:p w:rsidR="009A5E72" w:rsidRPr="001A1361" w:rsidRDefault="009A5E72" w:rsidP="009A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267" w:type="dxa"/>
          </w:tcPr>
          <w:p w:rsidR="009A5E72" w:rsidRDefault="009A5E72" w:rsidP="009A5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 А. . методист ИМО</w:t>
            </w:r>
          </w:p>
          <w:p w:rsidR="009A5E72" w:rsidRPr="0032344D" w:rsidRDefault="009A5E72" w:rsidP="009A5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E72" w:rsidRDefault="009A5E72" w:rsidP="009A5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М.Л. </w:t>
            </w:r>
            <w:r w:rsidRPr="0032344D">
              <w:rPr>
                <w:rFonts w:ascii="Times New Roman" w:hAnsi="Times New Roman" w:cs="Times New Roman"/>
                <w:sz w:val="20"/>
                <w:szCs w:val="20"/>
              </w:rPr>
              <w:t>директор МБОУ ДО  РДДТ</w:t>
            </w:r>
          </w:p>
          <w:p w:rsidR="009A5E72" w:rsidRPr="0032344D" w:rsidRDefault="009A5E72" w:rsidP="009A5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E72" w:rsidRPr="0032344D" w:rsidRDefault="009A5E72" w:rsidP="009A5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72" w:rsidRPr="00534674" w:rsidTr="009A5E72">
        <w:tc>
          <w:tcPr>
            <w:tcW w:w="566" w:type="dxa"/>
          </w:tcPr>
          <w:p w:rsidR="009A5E72" w:rsidRPr="00534674" w:rsidRDefault="009A5E72" w:rsidP="009A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29" w:type="dxa"/>
            <w:shd w:val="clear" w:color="auto" w:fill="FBD4B4" w:themeFill="accent6" w:themeFillTint="66"/>
          </w:tcPr>
          <w:p w:rsidR="009A5E72" w:rsidRPr="00793273" w:rsidRDefault="009A5E72" w:rsidP="009A5E72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793273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 / 26</w:t>
            </w:r>
          </w:p>
        </w:tc>
        <w:tc>
          <w:tcPr>
            <w:tcW w:w="1701" w:type="dxa"/>
            <w:vMerge/>
          </w:tcPr>
          <w:p w:rsidR="009A5E72" w:rsidRPr="00534674" w:rsidRDefault="009A5E72" w:rsidP="009A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9A5E72" w:rsidRPr="001A1361" w:rsidRDefault="009A5E72" w:rsidP="009A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1">
              <w:rPr>
                <w:rFonts w:ascii="Times New Roman" w:hAnsi="Times New Roman" w:cs="Times New Roman"/>
                <w:sz w:val="24"/>
                <w:szCs w:val="24"/>
              </w:rPr>
              <w:t>Андреева Н. М.</w:t>
            </w:r>
          </w:p>
        </w:tc>
        <w:tc>
          <w:tcPr>
            <w:tcW w:w="1990" w:type="dxa"/>
            <w:vMerge/>
          </w:tcPr>
          <w:p w:rsidR="009A5E72" w:rsidRPr="001A1361" w:rsidRDefault="009A5E72" w:rsidP="009A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A5E72" w:rsidRPr="001A1361" w:rsidRDefault="009A5E72" w:rsidP="009A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2267" w:type="dxa"/>
          </w:tcPr>
          <w:p w:rsidR="009A5E72" w:rsidRDefault="009A5E72" w:rsidP="009A5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Н. М. методист ИМО.</w:t>
            </w:r>
          </w:p>
          <w:p w:rsidR="009A5E72" w:rsidRPr="0032344D" w:rsidRDefault="009A5E72" w:rsidP="009A5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E72" w:rsidRDefault="009A5E72" w:rsidP="009A5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М.Л. </w:t>
            </w:r>
            <w:r w:rsidRPr="0032344D">
              <w:rPr>
                <w:rFonts w:ascii="Times New Roman" w:hAnsi="Times New Roman" w:cs="Times New Roman"/>
                <w:sz w:val="20"/>
                <w:szCs w:val="20"/>
              </w:rPr>
              <w:t>директор МБОУ ДО  РДДТ</w:t>
            </w:r>
          </w:p>
          <w:p w:rsidR="009A5E72" w:rsidRPr="0032344D" w:rsidRDefault="009A5E72" w:rsidP="009A5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E72" w:rsidRPr="0032344D" w:rsidRDefault="009A5E72" w:rsidP="009A5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А. методист МБОУ ДО РДДТ</w:t>
            </w:r>
          </w:p>
        </w:tc>
      </w:tr>
    </w:tbl>
    <w:p w:rsidR="008822E1" w:rsidRDefault="008822E1" w:rsidP="001A1361">
      <w:pPr>
        <w:pStyle w:val="a8"/>
        <w:tabs>
          <w:tab w:val="left" w:pos="180"/>
        </w:tabs>
        <w:ind w:firstLine="142"/>
        <w:jc w:val="left"/>
        <w:rPr>
          <w:rFonts w:ascii="Times New Roman" w:hAnsi="Times New Roman" w:cs="Times New Roman"/>
          <w:szCs w:val="28"/>
        </w:rPr>
      </w:pPr>
    </w:p>
    <w:p w:rsidR="00EC46DF" w:rsidRPr="0059589A" w:rsidRDefault="00EC46DF" w:rsidP="00FD05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743BA" w:rsidRPr="00616F6B" w:rsidRDefault="004743BA" w:rsidP="00316A6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4743BA" w:rsidRPr="00616F6B" w:rsidSect="00631048">
      <w:pgSz w:w="16838" w:h="11906" w:orient="landscape"/>
      <w:pgMar w:top="284" w:right="28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11A64DCB"/>
    <w:multiLevelType w:val="hybridMultilevel"/>
    <w:tmpl w:val="62F6C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472F5"/>
    <w:multiLevelType w:val="multilevel"/>
    <w:tmpl w:val="0560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1">
    <w:nsid w:val="2EC03675"/>
    <w:multiLevelType w:val="hybridMultilevel"/>
    <w:tmpl w:val="E458C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F04C3"/>
    <w:multiLevelType w:val="multilevel"/>
    <w:tmpl w:val="D616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3">
    <w:nsid w:val="33B97C43"/>
    <w:multiLevelType w:val="multilevel"/>
    <w:tmpl w:val="C81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4">
    <w:nsid w:val="408C7FB4"/>
    <w:multiLevelType w:val="hybridMultilevel"/>
    <w:tmpl w:val="E656F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630958"/>
    <w:multiLevelType w:val="multilevel"/>
    <w:tmpl w:val="50F437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A1A0CC8"/>
    <w:multiLevelType w:val="multilevel"/>
    <w:tmpl w:val="05A6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7">
    <w:nsid w:val="684A368A"/>
    <w:multiLevelType w:val="hybridMultilevel"/>
    <w:tmpl w:val="D7D23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862856"/>
    <w:multiLevelType w:val="multilevel"/>
    <w:tmpl w:val="2DE8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A2"/>
    <w:rsid w:val="000048E8"/>
    <w:rsid w:val="0002341F"/>
    <w:rsid w:val="00024A34"/>
    <w:rsid w:val="00027B31"/>
    <w:rsid w:val="00064565"/>
    <w:rsid w:val="00084AF6"/>
    <w:rsid w:val="0008665F"/>
    <w:rsid w:val="00091532"/>
    <w:rsid w:val="00095EAA"/>
    <w:rsid w:val="000F67F1"/>
    <w:rsid w:val="00123843"/>
    <w:rsid w:val="00125B96"/>
    <w:rsid w:val="00186838"/>
    <w:rsid w:val="001A1361"/>
    <w:rsid w:val="001C69B9"/>
    <w:rsid w:val="001E2061"/>
    <w:rsid w:val="001F17A4"/>
    <w:rsid w:val="001F6E36"/>
    <w:rsid w:val="00201E2C"/>
    <w:rsid w:val="002115F1"/>
    <w:rsid w:val="00243755"/>
    <w:rsid w:val="0026131D"/>
    <w:rsid w:val="002647CA"/>
    <w:rsid w:val="00267B2A"/>
    <w:rsid w:val="002D0767"/>
    <w:rsid w:val="002E1A53"/>
    <w:rsid w:val="002F4C81"/>
    <w:rsid w:val="002F6754"/>
    <w:rsid w:val="00314A9B"/>
    <w:rsid w:val="00316A65"/>
    <w:rsid w:val="00317BA7"/>
    <w:rsid w:val="0032344D"/>
    <w:rsid w:val="003429AE"/>
    <w:rsid w:val="003708E4"/>
    <w:rsid w:val="00371D39"/>
    <w:rsid w:val="00384067"/>
    <w:rsid w:val="003918CD"/>
    <w:rsid w:val="003C5D08"/>
    <w:rsid w:val="003D015C"/>
    <w:rsid w:val="00405C52"/>
    <w:rsid w:val="0041411D"/>
    <w:rsid w:val="00421EB3"/>
    <w:rsid w:val="0043480D"/>
    <w:rsid w:val="004412C9"/>
    <w:rsid w:val="004533E9"/>
    <w:rsid w:val="004743BA"/>
    <w:rsid w:val="00476DC5"/>
    <w:rsid w:val="004816CB"/>
    <w:rsid w:val="004928CF"/>
    <w:rsid w:val="004A38EB"/>
    <w:rsid w:val="004A5E27"/>
    <w:rsid w:val="004A6B8C"/>
    <w:rsid w:val="004B4AFB"/>
    <w:rsid w:val="004C2EBA"/>
    <w:rsid w:val="004D422F"/>
    <w:rsid w:val="004D4CC8"/>
    <w:rsid w:val="004E3EFE"/>
    <w:rsid w:val="0051158E"/>
    <w:rsid w:val="0051708E"/>
    <w:rsid w:val="00531328"/>
    <w:rsid w:val="00534674"/>
    <w:rsid w:val="00561B78"/>
    <w:rsid w:val="0059589A"/>
    <w:rsid w:val="005A2567"/>
    <w:rsid w:val="005A4479"/>
    <w:rsid w:val="005C042C"/>
    <w:rsid w:val="00616F6B"/>
    <w:rsid w:val="006214F3"/>
    <w:rsid w:val="00631048"/>
    <w:rsid w:val="00637FE2"/>
    <w:rsid w:val="00671756"/>
    <w:rsid w:val="006860D3"/>
    <w:rsid w:val="0069472D"/>
    <w:rsid w:val="006A6DD6"/>
    <w:rsid w:val="006C0C08"/>
    <w:rsid w:val="006E5862"/>
    <w:rsid w:val="0071179C"/>
    <w:rsid w:val="007344DF"/>
    <w:rsid w:val="00751F24"/>
    <w:rsid w:val="00754906"/>
    <w:rsid w:val="00761048"/>
    <w:rsid w:val="00793756"/>
    <w:rsid w:val="0079383B"/>
    <w:rsid w:val="00797501"/>
    <w:rsid w:val="007A0666"/>
    <w:rsid w:val="007A0875"/>
    <w:rsid w:val="007A744E"/>
    <w:rsid w:val="007C25A8"/>
    <w:rsid w:val="007D3B20"/>
    <w:rsid w:val="007E6B24"/>
    <w:rsid w:val="007F3C1B"/>
    <w:rsid w:val="007F4E66"/>
    <w:rsid w:val="00801861"/>
    <w:rsid w:val="0083522E"/>
    <w:rsid w:val="00846539"/>
    <w:rsid w:val="00861F82"/>
    <w:rsid w:val="0088182F"/>
    <w:rsid w:val="008822E1"/>
    <w:rsid w:val="008A7C5B"/>
    <w:rsid w:val="00906852"/>
    <w:rsid w:val="0091258E"/>
    <w:rsid w:val="00914CD4"/>
    <w:rsid w:val="009244E6"/>
    <w:rsid w:val="00930A82"/>
    <w:rsid w:val="009327FC"/>
    <w:rsid w:val="0095362D"/>
    <w:rsid w:val="00961845"/>
    <w:rsid w:val="009652C5"/>
    <w:rsid w:val="00973DD0"/>
    <w:rsid w:val="009830BA"/>
    <w:rsid w:val="009A5E72"/>
    <w:rsid w:val="009B12A0"/>
    <w:rsid w:val="009E4E49"/>
    <w:rsid w:val="009F57EB"/>
    <w:rsid w:val="00A00A4D"/>
    <w:rsid w:val="00A04D2A"/>
    <w:rsid w:val="00A0732A"/>
    <w:rsid w:val="00A0751E"/>
    <w:rsid w:val="00A1397A"/>
    <w:rsid w:val="00A2200F"/>
    <w:rsid w:val="00A55720"/>
    <w:rsid w:val="00A74BFD"/>
    <w:rsid w:val="00A87E7A"/>
    <w:rsid w:val="00AA356B"/>
    <w:rsid w:val="00AB2A05"/>
    <w:rsid w:val="00AC3B57"/>
    <w:rsid w:val="00AC415F"/>
    <w:rsid w:val="00AE217D"/>
    <w:rsid w:val="00AE327A"/>
    <w:rsid w:val="00AE4A86"/>
    <w:rsid w:val="00AF12A2"/>
    <w:rsid w:val="00B03469"/>
    <w:rsid w:val="00B06C7F"/>
    <w:rsid w:val="00B14F3D"/>
    <w:rsid w:val="00B25427"/>
    <w:rsid w:val="00B32E87"/>
    <w:rsid w:val="00B359F4"/>
    <w:rsid w:val="00B50838"/>
    <w:rsid w:val="00B55797"/>
    <w:rsid w:val="00B6479D"/>
    <w:rsid w:val="00B767E9"/>
    <w:rsid w:val="00B86E67"/>
    <w:rsid w:val="00BA140A"/>
    <w:rsid w:val="00BB01F8"/>
    <w:rsid w:val="00BC1858"/>
    <w:rsid w:val="00BF043A"/>
    <w:rsid w:val="00C02027"/>
    <w:rsid w:val="00C03F4B"/>
    <w:rsid w:val="00C07E88"/>
    <w:rsid w:val="00C16710"/>
    <w:rsid w:val="00C225D8"/>
    <w:rsid w:val="00C363B3"/>
    <w:rsid w:val="00C5206F"/>
    <w:rsid w:val="00C602CA"/>
    <w:rsid w:val="00C76858"/>
    <w:rsid w:val="00C8736B"/>
    <w:rsid w:val="00C92AA7"/>
    <w:rsid w:val="00CD39E8"/>
    <w:rsid w:val="00CF2894"/>
    <w:rsid w:val="00CF67C4"/>
    <w:rsid w:val="00D02600"/>
    <w:rsid w:val="00D259C6"/>
    <w:rsid w:val="00D2702F"/>
    <w:rsid w:val="00D3111C"/>
    <w:rsid w:val="00D4450F"/>
    <w:rsid w:val="00D7592D"/>
    <w:rsid w:val="00D923C7"/>
    <w:rsid w:val="00D942A1"/>
    <w:rsid w:val="00DB01B3"/>
    <w:rsid w:val="00DC2A42"/>
    <w:rsid w:val="00DC34D0"/>
    <w:rsid w:val="00DD7172"/>
    <w:rsid w:val="00E03339"/>
    <w:rsid w:val="00E23B9B"/>
    <w:rsid w:val="00E41C30"/>
    <w:rsid w:val="00E42E15"/>
    <w:rsid w:val="00E50095"/>
    <w:rsid w:val="00E52EDA"/>
    <w:rsid w:val="00E56541"/>
    <w:rsid w:val="00E66D46"/>
    <w:rsid w:val="00EC0A0E"/>
    <w:rsid w:val="00EC46DF"/>
    <w:rsid w:val="00EE327F"/>
    <w:rsid w:val="00EF1533"/>
    <w:rsid w:val="00EF7374"/>
    <w:rsid w:val="00EF7D38"/>
    <w:rsid w:val="00F01370"/>
    <w:rsid w:val="00F10037"/>
    <w:rsid w:val="00F26A32"/>
    <w:rsid w:val="00F32FF7"/>
    <w:rsid w:val="00F36C16"/>
    <w:rsid w:val="00F40DCF"/>
    <w:rsid w:val="00F524E4"/>
    <w:rsid w:val="00F6102A"/>
    <w:rsid w:val="00F631E5"/>
    <w:rsid w:val="00FD059A"/>
    <w:rsid w:val="00FE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2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A0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8"/>
    <w:locked/>
    <w:rsid w:val="00AE4A86"/>
    <w:rPr>
      <w:sz w:val="28"/>
      <w:szCs w:val="24"/>
      <w:lang w:eastAsia="ru-RU"/>
    </w:rPr>
  </w:style>
  <w:style w:type="paragraph" w:styleId="a8">
    <w:name w:val="Title"/>
    <w:basedOn w:val="a"/>
    <w:link w:val="a7"/>
    <w:qFormat/>
    <w:rsid w:val="00AE4A86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uiPriority w:val="10"/>
    <w:rsid w:val="00AE4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rsid w:val="00AE4A8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44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2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A0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8"/>
    <w:locked/>
    <w:rsid w:val="00AE4A86"/>
    <w:rPr>
      <w:sz w:val="28"/>
      <w:szCs w:val="24"/>
      <w:lang w:eastAsia="ru-RU"/>
    </w:rPr>
  </w:style>
  <w:style w:type="paragraph" w:styleId="a8">
    <w:name w:val="Title"/>
    <w:basedOn w:val="a"/>
    <w:link w:val="a7"/>
    <w:qFormat/>
    <w:rsid w:val="00AE4A86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uiPriority w:val="10"/>
    <w:rsid w:val="00AE4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rsid w:val="00AE4A8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44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F263-F0E5-4CB4-BF3A-E8BB75BD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Пользователь Windows</cp:lastModifiedBy>
  <cp:revision>2</cp:revision>
  <cp:lastPrinted>2022-11-09T09:28:00Z</cp:lastPrinted>
  <dcterms:created xsi:type="dcterms:W3CDTF">2022-11-10T00:15:00Z</dcterms:created>
  <dcterms:modified xsi:type="dcterms:W3CDTF">2022-11-10T00:15:00Z</dcterms:modified>
</cp:coreProperties>
</file>